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5F" w:rsidRDefault="00030F7D">
      <w:pPr>
        <w:spacing w:line="200" w:lineRule="exact"/>
      </w:pPr>
      <w:r>
        <w:pict>
          <v:group id="_x0000_s1041" style="position:absolute;margin-left:0;margin-top:0;width:540pt;height:756pt;z-index:-251659264;mso-position-horizontal-relative:page;mso-position-vertical-relative:page" coordsize="10800,15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width:10800;height:15120">
              <v:imagedata r:id="rId8" o:title=""/>
            </v:shape>
            <v:shape id="_x0000_s1046" style="position:absolute;left:684;top:9439;width:9970;height:0" coordorigin="684,9439" coordsize="9970,0" path="m684,9439r9970,e" filled="f" strokeweight=".31114mm">
              <v:path arrowok="t"/>
            </v:shape>
            <v:shape id="_x0000_s1045" style="position:absolute;left:684;top:9939;width:9970;height:0" coordorigin="684,9939" coordsize="9970,0" path="m684,9939r9970,e" filled="f" strokeweight=".31114mm">
              <v:path arrowok="t"/>
            </v:shape>
            <v:shape id="_x0000_s1044" style="position:absolute;left:684;top:10439;width:9970;height:0" coordorigin="684,10439" coordsize="9970,0" path="m684,10439r9970,e" filled="f" strokeweight=".31114mm">
              <v:path arrowok="t"/>
            </v:shape>
            <v:shape id="_x0000_s1043" style="position:absolute;left:684;top:10939;width:9970;height:0" coordorigin="684,10939" coordsize="9970,0" path="m684,10939r9970,e" filled="f" strokeweight=".31114mm">
              <v:path arrowok="t"/>
            </v:shape>
            <v:shape id="_x0000_s1042" style="position:absolute;left:684;top:11459;width:9970;height:0" coordorigin="684,11459" coordsize="9970,0" path="m684,11459r9970,e" filled="f" strokeweight=".31114mm">
              <v:path arrowok="t"/>
            </v:shape>
            <w10:wrap anchorx="page" anchory="page"/>
          </v:group>
        </w:pict>
      </w: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AF5111">
      <w:pPr>
        <w:spacing w:before="14" w:line="400" w:lineRule="exact"/>
        <w:ind w:left="312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position w:val="-1"/>
          <w:sz w:val="36"/>
          <w:szCs w:val="36"/>
        </w:rPr>
        <w:t>How Do Landforms Form?</w:t>
      </w:r>
    </w:p>
    <w:p w:rsidR="000A765F" w:rsidRDefault="000A765F">
      <w:pPr>
        <w:spacing w:before="5" w:line="280" w:lineRule="exact"/>
        <w:rPr>
          <w:sz w:val="28"/>
          <w:szCs w:val="28"/>
        </w:rPr>
      </w:pPr>
    </w:p>
    <w:p w:rsidR="00D40554" w:rsidRDefault="00D40554">
      <w:pPr>
        <w:spacing w:before="24" w:line="300" w:lineRule="exact"/>
        <w:ind w:left="104"/>
        <w:rPr>
          <w:rFonts w:ascii="Arial" w:eastAsia="Arial" w:hAnsi="Arial" w:cs="Arial"/>
          <w:b/>
          <w:position w:val="-1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Volcanoes:</w:t>
      </w:r>
    </w:p>
    <w:p w:rsidR="000A765F" w:rsidRDefault="00D40554">
      <w:pPr>
        <w:spacing w:before="24" w:line="300" w:lineRule="exact"/>
        <w:ind w:left="10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Station 1 and 2</w:t>
      </w:r>
      <w:r w:rsidR="00AF5111">
        <w:rPr>
          <w:rFonts w:ascii="Arial" w:eastAsia="Arial" w:hAnsi="Arial" w:cs="Arial"/>
          <w:b/>
          <w:position w:val="-1"/>
          <w:sz w:val="28"/>
          <w:szCs w:val="28"/>
        </w:rPr>
        <w:t>: How does an erupting volcano affect Earth</w:t>
      </w:r>
      <w:r w:rsidR="00AF5111">
        <w:rPr>
          <w:rFonts w:ascii="Arial" w:eastAsia="Arial" w:hAnsi="Arial" w:cs="Arial"/>
          <w:b/>
          <w:spacing w:val="-10"/>
          <w:position w:val="-1"/>
          <w:sz w:val="28"/>
          <w:szCs w:val="28"/>
        </w:rPr>
        <w:t>’</w:t>
      </w:r>
      <w:r w:rsidR="00AF5111">
        <w:rPr>
          <w:rFonts w:ascii="Arial" w:eastAsia="Arial" w:hAnsi="Arial" w:cs="Arial"/>
          <w:b/>
          <w:position w:val="-1"/>
          <w:sz w:val="28"/>
          <w:szCs w:val="28"/>
        </w:rPr>
        <w:t>s surface?</w:t>
      </w:r>
    </w:p>
    <w:p w:rsidR="000A765F" w:rsidRDefault="000A765F">
      <w:pPr>
        <w:spacing w:before="5" w:line="120" w:lineRule="exact"/>
        <w:rPr>
          <w:sz w:val="13"/>
          <w:szCs w:val="13"/>
        </w:rPr>
      </w:pP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tbl>
      <w:tblPr>
        <w:tblW w:w="0" w:type="auto"/>
        <w:tblInd w:w="17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</w:tblGrid>
      <w:tr w:rsidR="000A765F">
        <w:trPr>
          <w:trHeight w:hRule="exact" w:val="228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65F" w:rsidRDefault="00AF5111">
            <w:pPr>
              <w:spacing w:before="79"/>
              <w:ind w:left="96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  <w:proofErr w:type="spellStart"/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>st</w:t>
            </w:r>
            <w:proofErr w:type="spellEnd"/>
            <w:r>
              <w:rPr>
                <w:rFonts w:ascii="Arial" w:eastAsia="Arial" w:hAnsi="Arial" w:cs="Arial"/>
                <w:spacing w:val="32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Lava Flow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65F" w:rsidRDefault="00AF5111">
            <w:pPr>
              <w:spacing w:before="79"/>
              <w:ind w:left="93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  <w:proofErr w:type="spellStart"/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>nd</w:t>
            </w:r>
            <w:proofErr w:type="spellEnd"/>
            <w:r>
              <w:rPr>
                <w:rFonts w:ascii="Arial" w:eastAsia="Arial" w:hAnsi="Arial" w:cs="Arial"/>
                <w:spacing w:val="34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Lava Flow</w:t>
            </w:r>
          </w:p>
        </w:tc>
      </w:tr>
      <w:tr w:rsidR="000A765F">
        <w:trPr>
          <w:trHeight w:hRule="exact" w:val="228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65F" w:rsidRDefault="00AF5111">
            <w:pPr>
              <w:spacing w:before="79"/>
              <w:ind w:left="95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  <w:proofErr w:type="spellStart"/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>rd</w:t>
            </w:r>
            <w:proofErr w:type="spellEnd"/>
            <w:r>
              <w:rPr>
                <w:rFonts w:ascii="Arial" w:eastAsia="Arial" w:hAnsi="Arial" w:cs="Arial"/>
                <w:spacing w:val="33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Lava Flow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65F" w:rsidRDefault="00AF5111">
            <w:pPr>
              <w:spacing w:before="79"/>
              <w:ind w:left="96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  <w:proofErr w:type="spellStart"/>
            <w:r>
              <w:rPr>
                <w:rFonts w:ascii="Arial" w:eastAsia="Arial" w:hAnsi="Arial" w:cs="Arial"/>
                <w:position w:val="8"/>
                <w:sz w:val="18"/>
                <w:szCs w:val="18"/>
              </w:rPr>
              <w:t>th</w:t>
            </w:r>
            <w:proofErr w:type="spellEnd"/>
            <w:r>
              <w:rPr>
                <w:rFonts w:ascii="Arial" w:eastAsia="Arial" w:hAnsi="Arial" w:cs="Arial"/>
                <w:spacing w:val="32"/>
                <w:position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Lava Flow</w:t>
            </w:r>
          </w:p>
        </w:tc>
      </w:tr>
    </w:tbl>
    <w:p w:rsidR="000A765F" w:rsidRDefault="000A765F">
      <w:pPr>
        <w:spacing w:line="200" w:lineRule="exact"/>
      </w:pPr>
    </w:p>
    <w:p w:rsidR="000A765F" w:rsidRDefault="000A765F">
      <w:pPr>
        <w:spacing w:before="15" w:line="260" w:lineRule="exact"/>
        <w:rPr>
          <w:sz w:val="26"/>
          <w:szCs w:val="26"/>
        </w:rPr>
      </w:pPr>
    </w:p>
    <w:p w:rsidR="00D40554" w:rsidRDefault="00AF5111">
      <w:pPr>
        <w:spacing w:before="24"/>
        <w:ind w:left="124"/>
        <w:rPr>
          <w:rFonts w:ascii="Arial" w:eastAsia="Arial" w:hAnsi="Arial" w:cs="Arial"/>
          <w:spacing w:val="35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1.</w:t>
      </w:r>
      <w:r>
        <w:rPr>
          <w:rFonts w:ascii="Arial" w:eastAsia="Arial" w:hAnsi="Arial" w:cs="Arial"/>
          <w:w w:val="69"/>
          <w:sz w:val="28"/>
          <w:szCs w:val="28"/>
        </w:rPr>
        <w:t> </w:t>
      </w: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proofErr w:type="gramStart"/>
      <w:r w:rsidR="00D40554">
        <w:rPr>
          <w:rFonts w:ascii="Arial" w:eastAsia="Arial" w:hAnsi="Arial" w:cs="Arial"/>
          <w:spacing w:val="35"/>
          <w:sz w:val="28"/>
          <w:szCs w:val="28"/>
        </w:rPr>
        <w:t>How</w:t>
      </w:r>
      <w:proofErr w:type="gramEnd"/>
      <w:r w:rsidR="00D40554">
        <w:rPr>
          <w:rFonts w:ascii="Arial" w:eastAsia="Arial" w:hAnsi="Arial" w:cs="Arial"/>
          <w:spacing w:val="35"/>
          <w:sz w:val="28"/>
          <w:szCs w:val="28"/>
        </w:rPr>
        <w:t xml:space="preserve"> do volcanoes change the Earth’s surface?</w:t>
      </w:r>
    </w:p>
    <w:p w:rsidR="00D40554" w:rsidRDefault="00D40554">
      <w:pPr>
        <w:spacing w:before="24"/>
        <w:ind w:left="124"/>
        <w:rPr>
          <w:rFonts w:ascii="Arial" w:eastAsia="Arial" w:hAnsi="Arial" w:cs="Arial"/>
          <w:spacing w:val="35"/>
          <w:sz w:val="28"/>
          <w:szCs w:val="28"/>
        </w:rPr>
      </w:pPr>
    </w:p>
    <w:p w:rsidR="00D40554" w:rsidRDefault="00D40554">
      <w:pPr>
        <w:spacing w:before="24"/>
        <w:ind w:left="124"/>
        <w:rPr>
          <w:rFonts w:ascii="Arial" w:eastAsia="Arial" w:hAnsi="Arial" w:cs="Arial"/>
          <w:spacing w:val="35"/>
          <w:sz w:val="28"/>
          <w:szCs w:val="28"/>
        </w:rPr>
      </w:pPr>
    </w:p>
    <w:p w:rsidR="00D40554" w:rsidRDefault="00D40554">
      <w:pPr>
        <w:spacing w:before="24"/>
        <w:ind w:left="124"/>
        <w:rPr>
          <w:rFonts w:ascii="Arial" w:eastAsia="Arial" w:hAnsi="Arial" w:cs="Arial"/>
          <w:spacing w:val="35"/>
          <w:sz w:val="28"/>
          <w:szCs w:val="28"/>
        </w:rPr>
      </w:pPr>
    </w:p>
    <w:p w:rsidR="00D40554" w:rsidRDefault="00D40554">
      <w:pPr>
        <w:spacing w:before="24"/>
        <w:ind w:left="124"/>
        <w:rPr>
          <w:rFonts w:ascii="Arial" w:eastAsia="Arial" w:hAnsi="Arial" w:cs="Arial"/>
          <w:spacing w:val="35"/>
          <w:sz w:val="28"/>
          <w:szCs w:val="28"/>
        </w:rPr>
      </w:pPr>
    </w:p>
    <w:p w:rsidR="00D40554" w:rsidRDefault="00D40554">
      <w:pPr>
        <w:spacing w:before="24"/>
        <w:ind w:left="124"/>
        <w:rPr>
          <w:rFonts w:ascii="Arial" w:eastAsia="Arial" w:hAnsi="Arial" w:cs="Arial"/>
          <w:spacing w:val="35"/>
          <w:sz w:val="28"/>
          <w:szCs w:val="28"/>
        </w:rPr>
      </w:pPr>
    </w:p>
    <w:p w:rsidR="00D40554" w:rsidRDefault="00D40554">
      <w:pPr>
        <w:spacing w:before="24"/>
        <w:ind w:left="124"/>
        <w:rPr>
          <w:rFonts w:ascii="Arial" w:eastAsia="Arial" w:hAnsi="Arial" w:cs="Arial"/>
          <w:spacing w:val="35"/>
          <w:sz w:val="28"/>
          <w:szCs w:val="28"/>
        </w:rPr>
      </w:pPr>
    </w:p>
    <w:p w:rsidR="00D40554" w:rsidRDefault="00D40554">
      <w:pPr>
        <w:spacing w:before="24"/>
        <w:ind w:left="124"/>
        <w:rPr>
          <w:rFonts w:ascii="Arial" w:eastAsia="Arial" w:hAnsi="Arial" w:cs="Arial"/>
          <w:spacing w:val="35"/>
          <w:sz w:val="28"/>
          <w:szCs w:val="28"/>
        </w:rPr>
      </w:pPr>
    </w:p>
    <w:p w:rsidR="000A765F" w:rsidRDefault="00D40554">
      <w:pPr>
        <w:spacing w:before="24"/>
        <w:ind w:left="12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35"/>
          <w:sz w:val="28"/>
          <w:szCs w:val="28"/>
        </w:rPr>
        <w:t xml:space="preserve">2. </w:t>
      </w:r>
      <w:r w:rsidR="00AF5111">
        <w:rPr>
          <w:rFonts w:ascii="Arial" w:eastAsia="Arial" w:hAnsi="Arial" w:cs="Arial"/>
          <w:sz w:val="28"/>
          <w:szCs w:val="28"/>
        </w:rPr>
        <w:t>Do volcanoes change Earth</w:t>
      </w:r>
      <w:r w:rsidR="00AF5111">
        <w:rPr>
          <w:rFonts w:ascii="Arial" w:eastAsia="Arial" w:hAnsi="Arial" w:cs="Arial"/>
          <w:spacing w:val="-5"/>
          <w:sz w:val="28"/>
          <w:szCs w:val="28"/>
        </w:rPr>
        <w:t>’</w:t>
      </w:r>
      <w:r w:rsidR="00AF5111">
        <w:rPr>
          <w:rFonts w:ascii="Arial" w:eastAsia="Arial" w:hAnsi="Arial" w:cs="Arial"/>
          <w:sz w:val="28"/>
          <w:szCs w:val="28"/>
        </w:rPr>
        <w:t>s surface quickly or slowly? Explain.</w:t>
      </w:r>
    </w:p>
    <w:p w:rsidR="00D40554" w:rsidRDefault="00D40554">
      <w:pPr>
        <w:spacing w:before="24"/>
        <w:ind w:left="12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________________________________________________________</w:t>
      </w:r>
    </w:p>
    <w:p w:rsidR="00D40554" w:rsidRDefault="00D40554">
      <w:pPr>
        <w:spacing w:before="24"/>
        <w:ind w:left="12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________________________________________________________</w:t>
      </w:r>
    </w:p>
    <w:p w:rsidR="00D40554" w:rsidRDefault="00D40554">
      <w:pPr>
        <w:spacing w:before="24"/>
        <w:ind w:left="12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________________________________________________________</w:t>
      </w:r>
    </w:p>
    <w:p w:rsidR="00D40554" w:rsidRDefault="00D40554" w:rsidP="00D40554">
      <w:pPr>
        <w:spacing w:before="24"/>
        <w:rPr>
          <w:rFonts w:ascii="Arial" w:eastAsia="Arial" w:hAnsi="Arial" w:cs="Arial"/>
          <w:sz w:val="28"/>
          <w:szCs w:val="28"/>
        </w:rPr>
        <w:sectPr w:rsidR="00D40554">
          <w:headerReference w:type="default" r:id="rId9"/>
          <w:footerReference w:type="default" r:id="rId10"/>
          <w:pgSz w:w="10800" w:h="15120"/>
          <w:pgMar w:top="540" w:right="20" w:bottom="280" w:left="20" w:header="110" w:footer="301" w:gutter="0"/>
          <w:pgNumType w:start="1"/>
          <w:cols w:space="720"/>
        </w:sectPr>
      </w:pPr>
    </w:p>
    <w:p w:rsidR="000A765F" w:rsidRDefault="00030F7D">
      <w:pPr>
        <w:spacing w:line="200" w:lineRule="exact"/>
      </w:pPr>
      <w:r>
        <w:lastRenderedPageBreak/>
        <w:pict>
          <v:group id="_x0000_s1026" style="position:absolute;margin-left:0;margin-top:0;width:540pt;height:756pt;z-index:-251658240;mso-position-horizontal-relative:page;mso-position-vertical-relative:page" coordsize="10800,15120">
            <v:shape id="_x0000_s1040" type="#_x0000_t75" style="position:absolute;width:10800;height:15120">
              <v:imagedata r:id="rId11" o:title=""/>
            </v:shape>
            <v:shape id="_x0000_s1039" style="position:absolute;left:3800;top:2150;width:0;height:4700" coordorigin="3800,2150" coordsize="0,4700" path="m3800,2150r,4700e" filled="f" strokeweight="1pt">
              <v:path arrowok="t"/>
            </v:shape>
            <v:shape id="_x0000_s1038" style="position:absolute;left:7000;top:2150;width:0;height:4700" coordorigin="7000,2150" coordsize="0,4700" path="m7000,2150r,4700e" filled="f" strokeweight="1pt">
              <v:path arrowok="t"/>
            </v:shape>
            <v:shape id="_x0000_s1037" style="position:absolute;left:600;top:2150;width:0;height:4700" coordorigin="600,2150" coordsize="0,4700" path="m600,2150r,4700e" filled="f" strokeweight="1pt">
              <v:path arrowok="t"/>
            </v:shape>
            <v:shape id="_x0000_s1036" style="position:absolute;left:10200;top:2150;width:0;height:4700" coordorigin="10200,2150" coordsize="0,4700" path="m10200,2150r,4700e" filled="f" strokeweight="1pt">
              <v:path arrowok="t"/>
            </v:shape>
            <v:shape id="_x0000_s1035" style="position:absolute;left:590;top:2160;width:9620;height:0" coordorigin="590,2160" coordsize="9620,0" path="m590,2160r9620,e" filled="f" strokeweight="1pt">
              <v:path arrowok="t"/>
            </v:shape>
            <v:shape id="_x0000_s1034" style="position:absolute;left:590;top:6840;width:9620;height:0" coordorigin="590,6840" coordsize="9620,0" path="m590,6840r9620,e" filled="f" strokeweight="1pt">
              <v:path arrowok="t"/>
            </v:shape>
            <v:shape id="_x0000_s1033" style="position:absolute;left:684;top:8119;width:9970;height:0" coordorigin="684,8119" coordsize="9970,0" path="m684,8119r9970,e" filled="f" strokeweight=".31114mm">
              <v:path arrowok="t"/>
            </v:shape>
            <v:shape id="_x0000_s1032" style="position:absolute;left:684;top:8619;width:9970;height:0" coordorigin="684,8619" coordsize="9970,0" path="m684,8619r9970,e" filled="f" strokeweight=".31114mm">
              <v:path arrowok="t"/>
            </v:shape>
            <v:shape id="_x0000_s1031" style="position:absolute;left:684;top:9119;width:9970;height:0" coordorigin="684,9119" coordsize="9970,0" path="m684,9119r9970,e" filled="f" strokeweight=".31114mm">
              <v:path arrowok="t"/>
            </v:shape>
            <v:shape id="_x0000_s1030" style="position:absolute;left:684;top:10299;width:9970;height:0" coordorigin="684,10299" coordsize="9970,0" path="m684,10299r9970,e" filled="f" strokeweight=".31114mm">
              <v:path arrowok="t"/>
            </v:shape>
            <v:shape id="_x0000_s1029" style="position:absolute;left:684;top:10799;width:9970;height:0" coordorigin="684,10799" coordsize="9970,0" path="m684,10799r9970,e" filled="f" strokeweight=".31114mm">
              <v:path arrowok="t"/>
            </v:shape>
            <v:shape id="_x0000_s1028" style="position:absolute;left:684;top:11299;width:9970;height:0" coordorigin="684,11299" coordsize="9970,0" path="m684,11299r9970,e" filled="f" strokeweight=".31114mm">
              <v:path arrowok="t"/>
            </v:shape>
            <v:shape id="_x0000_s1027" style="position:absolute;left:684;top:11819;width:9970;height:0" coordorigin="684,11819" coordsize="9970,0" path="m684,11819r9970,e" filled="f" strokeweight=".31114mm">
              <v:path arrowok="t"/>
            </v:shape>
            <w10:wrap anchorx="page" anchory="page"/>
          </v:group>
        </w:pict>
      </w: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0A765F">
      <w:pPr>
        <w:spacing w:before="15" w:line="220" w:lineRule="exact"/>
        <w:rPr>
          <w:sz w:val="22"/>
          <w:szCs w:val="22"/>
        </w:rPr>
      </w:pPr>
    </w:p>
    <w:p w:rsidR="000A765F" w:rsidRDefault="00D40554">
      <w:pPr>
        <w:spacing w:before="24" w:line="300" w:lineRule="exact"/>
        <w:ind w:left="10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Stations 3 and 4</w:t>
      </w:r>
      <w:r w:rsidR="00AF5111">
        <w:rPr>
          <w:rFonts w:ascii="Arial" w:eastAsia="Arial" w:hAnsi="Arial" w:cs="Arial"/>
          <w:b/>
          <w:position w:val="-1"/>
          <w:sz w:val="28"/>
          <w:szCs w:val="28"/>
        </w:rPr>
        <w:t>: How do landslides change the land?</w:t>
      </w:r>
    </w:p>
    <w:p w:rsidR="000A765F" w:rsidRDefault="000A765F">
      <w:pPr>
        <w:spacing w:line="200" w:lineRule="exact"/>
      </w:pPr>
    </w:p>
    <w:p w:rsidR="000A765F" w:rsidRDefault="000A765F">
      <w:pPr>
        <w:spacing w:line="300" w:lineRule="exact"/>
        <w:rPr>
          <w:sz w:val="30"/>
          <w:szCs w:val="30"/>
        </w:rPr>
      </w:pPr>
    </w:p>
    <w:p w:rsidR="000A765F" w:rsidRDefault="00AF5111">
      <w:pPr>
        <w:spacing w:before="24"/>
        <w:ind w:left="119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Before the Rain              </w:t>
      </w:r>
      <w:r>
        <w:rPr>
          <w:rFonts w:ascii="Arial" w:eastAsia="Arial" w:hAnsi="Arial" w:cs="Arial"/>
          <w:spacing w:val="68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>After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the Drizzle                  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Heavy Rain</w:t>
      </w:r>
    </w:p>
    <w:p w:rsidR="000A765F" w:rsidRDefault="000A765F">
      <w:pPr>
        <w:spacing w:before="8" w:line="120" w:lineRule="exact"/>
        <w:rPr>
          <w:sz w:val="13"/>
          <w:szCs w:val="13"/>
        </w:rPr>
      </w:pP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AF5111">
      <w:pPr>
        <w:ind w:left="10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1.</w:t>
      </w:r>
      <w:r>
        <w:rPr>
          <w:rFonts w:ascii="Arial" w:eastAsia="Arial" w:hAnsi="Arial" w:cs="Arial"/>
          <w:w w:val="69"/>
          <w:sz w:val="28"/>
          <w:szCs w:val="28"/>
        </w:rPr>
        <w:t> </w:t>
      </w: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>What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forces cause landslides?</w:t>
      </w: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0A765F">
      <w:pPr>
        <w:spacing w:line="200" w:lineRule="exact"/>
      </w:pPr>
    </w:p>
    <w:p w:rsidR="000A765F" w:rsidRDefault="000A765F">
      <w:pPr>
        <w:spacing w:before="14" w:line="240" w:lineRule="exact"/>
        <w:rPr>
          <w:sz w:val="24"/>
          <w:szCs w:val="24"/>
        </w:rPr>
      </w:pPr>
    </w:p>
    <w:p w:rsidR="00D40554" w:rsidRDefault="00AF5111">
      <w:pPr>
        <w:spacing w:before="24"/>
        <w:ind w:left="10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2.</w:t>
      </w:r>
      <w:r>
        <w:rPr>
          <w:rFonts w:ascii="Arial" w:eastAsia="Arial" w:hAnsi="Arial" w:cs="Arial"/>
          <w:w w:val="69"/>
          <w:sz w:val="28"/>
          <w:szCs w:val="28"/>
        </w:rPr>
        <w:t> </w:t>
      </w: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Do landslides tear down, build up, or both? Explain</w:t>
      </w:r>
    </w:p>
    <w:p w:rsidR="00D40554" w:rsidRDefault="00D40554">
      <w:pPr>
        <w:spacing w:before="24"/>
        <w:ind w:left="104"/>
        <w:rPr>
          <w:rFonts w:ascii="Arial" w:eastAsia="Arial" w:hAnsi="Arial" w:cs="Arial"/>
          <w:sz w:val="28"/>
          <w:szCs w:val="28"/>
        </w:rPr>
      </w:pPr>
    </w:p>
    <w:p w:rsidR="00D40554" w:rsidRDefault="00D40554">
      <w:pPr>
        <w:spacing w:before="24"/>
        <w:ind w:left="104"/>
        <w:rPr>
          <w:rFonts w:ascii="Arial" w:eastAsia="Arial" w:hAnsi="Arial" w:cs="Arial"/>
          <w:sz w:val="28"/>
          <w:szCs w:val="28"/>
        </w:rPr>
      </w:pPr>
    </w:p>
    <w:p w:rsidR="00D40554" w:rsidRDefault="00D40554">
      <w:pPr>
        <w:spacing w:before="24"/>
        <w:ind w:left="104"/>
        <w:rPr>
          <w:rFonts w:ascii="Arial" w:eastAsia="Arial" w:hAnsi="Arial" w:cs="Arial"/>
          <w:sz w:val="28"/>
          <w:szCs w:val="28"/>
        </w:rPr>
      </w:pPr>
    </w:p>
    <w:p w:rsidR="00D40554" w:rsidRDefault="00D40554">
      <w:pPr>
        <w:spacing w:before="24"/>
        <w:ind w:left="104"/>
        <w:rPr>
          <w:rFonts w:ascii="Arial" w:eastAsia="Arial" w:hAnsi="Arial" w:cs="Arial"/>
          <w:sz w:val="28"/>
          <w:szCs w:val="28"/>
        </w:rPr>
      </w:pPr>
    </w:p>
    <w:p w:rsidR="00D40554" w:rsidRDefault="00D40554">
      <w:pPr>
        <w:spacing w:before="24"/>
        <w:ind w:left="104"/>
        <w:rPr>
          <w:rFonts w:ascii="Arial" w:eastAsia="Arial" w:hAnsi="Arial" w:cs="Arial"/>
          <w:sz w:val="28"/>
          <w:szCs w:val="28"/>
        </w:rPr>
      </w:pPr>
    </w:p>
    <w:p w:rsidR="00D40554" w:rsidRDefault="00D40554">
      <w:pPr>
        <w:spacing w:before="24"/>
        <w:ind w:left="104"/>
        <w:rPr>
          <w:rFonts w:ascii="Arial" w:eastAsia="Arial" w:hAnsi="Arial" w:cs="Arial"/>
          <w:sz w:val="28"/>
          <w:szCs w:val="28"/>
        </w:rPr>
      </w:pPr>
    </w:p>
    <w:p w:rsidR="00D40554" w:rsidRDefault="00D40554">
      <w:pPr>
        <w:spacing w:before="24"/>
        <w:ind w:left="104"/>
        <w:rPr>
          <w:rFonts w:ascii="Arial" w:eastAsia="Arial" w:hAnsi="Arial" w:cs="Arial"/>
          <w:sz w:val="28"/>
          <w:szCs w:val="28"/>
        </w:rPr>
      </w:pPr>
    </w:p>
    <w:p w:rsidR="00D40554" w:rsidRDefault="00D40554">
      <w:pPr>
        <w:spacing w:before="24"/>
        <w:ind w:left="104"/>
        <w:rPr>
          <w:rFonts w:ascii="Arial" w:eastAsia="Arial" w:hAnsi="Arial" w:cs="Arial"/>
          <w:sz w:val="28"/>
          <w:szCs w:val="28"/>
        </w:rPr>
      </w:pPr>
    </w:p>
    <w:p w:rsidR="00D40554" w:rsidRDefault="00D40554">
      <w:pPr>
        <w:spacing w:before="24"/>
        <w:ind w:left="104"/>
        <w:rPr>
          <w:rFonts w:ascii="Arial" w:eastAsia="Arial" w:hAnsi="Arial" w:cs="Arial"/>
          <w:sz w:val="28"/>
          <w:szCs w:val="28"/>
        </w:rPr>
      </w:pPr>
    </w:p>
    <w:p w:rsidR="00D40554" w:rsidRDefault="00D40554">
      <w:pPr>
        <w:spacing w:before="24"/>
        <w:ind w:left="104"/>
        <w:rPr>
          <w:rFonts w:ascii="Arial" w:eastAsia="Arial" w:hAnsi="Arial" w:cs="Arial"/>
          <w:sz w:val="28"/>
          <w:szCs w:val="28"/>
        </w:rPr>
      </w:pPr>
    </w:p>
    <w:p w:rsidR="00D40554" w:rsidRDefault="00D40554">
      <w:pPr>
        <w:spacing w:before="24"/>
        <w:ind w:left="104"/>
        <w:rPr>
          <w:rFonts w:ascii="Arial" w:eastAsia="Arial" w:hAnsi="Arial" w:cs="Arial"/>
          <w:sz w:val="28"/>
          <w:szCs w:val="28"/>
        </w:rPr>
      </w:pPr>
    </w:p>
    <w:p w:rsidR="00D40554" w:rsidRDefault="00D40554">
      <w:pPr>
        <w:spacing w:before="24"/>
        <w:ind w:left="104"/>
        <w:rPr>
          <w:rFonts w:ascii="Arial" w:eastAsia="Arial" w:hAnsi="Arial" w:cs="Arial"/>
          <w:sz w:val="28"/>
          <w:szCs w:val="28"/>
        </w:rPr>
      </w:pPr>
    </w:p>
    <w:p w:rsidR="00D40554" w:rsidRDefault="00D40554">
      <w:pPr>
        <w:spacing w:before="24"/>
        <w:ind w:left="104"/>
        <w:rPr>
          <w:rFonts w:ascii="Arial" w:eastAsia="Arial" w:hAnsi="Arial" w:cs="Arial"/>
          <w:sz w:val="28"/>
          <w:szCs w:val="28"/>
        </w:rPr>
      </w:pPr>
    </w:p>
    <w:p w:rsidR="00D40554" w:rsidRDefault="00D40554">
      <w:pPr>
        <w:spacing w:before="24"/>
        <w:ind w:left="104"/>
        <w:rPr>
          <w:rFonts w:ascii="Arial" w:eastAsia="Arial" w:hAnsi="Arial" w:cs="Arial"/>
          <w:sz w:val="28"/>
          <w:szCs w:val="28"/>
        </w:rPr>
      </w:pPr>
    </w:p>
    <w:p w:rsidR="000A765F" w:rsidRDefault="00D40554">
      <w:pPr>
        <w:spacing w:before="24"/>
        <w:ind w:left="10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Stations Five and Six: Earthquakes</w:t>
      </w:r>
    </w:p>
    <w:p w:rsidR="0064074C" w:rsidRDefault="0064074C">
      <w:pPr>
        <w:spacing w:before="24"/>
        <w:ind w:left="104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1BF9CA4" wp14:editId="4C257636">
            <wp:extent cx="1861292" cy="157154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0669" cy="157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6F693C3D" wp14:editId="277E9329">
            <wp:extent cx="1844071" cy="152629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3949" cy="152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91AACD" wp14:editId="7271B82E">
            <wp:extent cx="1823856" cy="1525407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4140" cy="152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74C" w:rsidRDefault="0064074C" w:rsidP="0064074C">
      <w:pPr>
        <w:spacing w:before="24"/>
        <w:ind w:left="104"/>
        <w:rPr>
          <w:noProof/>
        </w:rPr>
      </w:pP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34C64F09" wp14:editId="540EEF21">
            <wp:extent cx="1903066" cy="15899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10495" cy="159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2A4D5510" wp14:editId="73C509F2">
            <wp:extent cx="1846831" cy="1553984"/>
            <wp:effectExtent l="0" t="0" r="127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52002" cy="155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74C" w:rsidRDefault="0064074C" w:rsidP="0064074C">
      <w:pPr>
        <w:spacing w:before="24"/>
        <w:ind w:left="104"/>
        <w:rPr>
          <w:noProof/>
        </w:rPr>
      </w:pPr>
    </w:p>
    <w:p w:rsidR="0064074C" w:rsidRPr="00E43283" w:rsidRDefault="00E255CD" w:rsidP="00E43283">
      <w:pPr>
        <w:pStyle w:val="ListParagraph"/>
        <w:numPr>
          <w:ilvl w:val="0"/>
          <w:numId w:val="2"/>
        </w:numPr>
        <w:spacing w:before="24" w:line="360" w:lineRule="auto"/>
        <w:rPr>
          <w:rFonts w:ascii="Arial" w:eastAsia="Arial" w:hAnsi="Arial" w:cs="Arial"/>
          <w:sz w:val="24"/>
          <w:szCs w:val="24"/>
        </w:rPr>
      </w:pPr>
      <w:r w:rsidRPr="00E43283">
        <w:rPr>
          <w:rFonts w:ascii="Arial" w:eastAsia="Arial" w:hAnsi="Arial" w:cs="Arial"/>
          <w:sz w:val="24"/>
          <w:szCs w:val="24"/>
        </w:rPr>
        <w:t>What did the graham crackers represent</w:t>
      </w:r>
      <w:proofErr w:type="gramStart"/>
      <w:r w:rsidRPr="00E43283">
        <w:rPr>
          <w:rFonts w:ascii="Arial" w:eastAsia="Arial" w:hAnsi="Arial" w:cs="Arial"/>
          <w:sz w:val="24"/>
          <w:szCs w:val="24"/>
        </w:rPr>
        <w:t>?_</w:t>
      </w:r>
      <w:proofErr w:type="gramEnd"/>
      <w:r w:rsidRPr="00E43283">
        <w:rPr>
          <w:rFonts w:ascii="Arial" w:eastAsia="Arial" w:hAnsi="Arial" w:cs="Arial"/>
          <w:sz w:val="24"/>
          <w:szCs w:val="24"/>
        </w:rPr>
        <w:t>_____________</w:t>
      </w:r>
    </w:p>
    <w:p w:rsidR="00E255CD" w:rsidRPr="00E43283" w:rsidRDefault="00E255CD" w:rsidP="00E43283">
      <w:pPr>
        <w:pStyle w:val="ListParagraph"/>
        <w:numPr>
          <w:ilvl w:val="0"/>
          <w:numId w:val="2"/>
        </w:numPr>
        <w:spacing w:before="24" w:line="360" w:lineRule="auto"/>
        <w:rPr>
          <w:rFonts w:ascii="Arial" w:eastAsia="Arial" w:hAnsi="Arial" w:cs="Arial"/>
          <w:sz w:val="24"/>
          <w:szCs w:val="24"/>
        </w:rPr>
      </w:pPr>
      <w:r w:rsidRPr="00E43283">
        <w:rPr>
          <w:rFonts w:ascii="Arial" w:eastAsia="Arial" w:hAnsi="Arial" w:cs="Arial"/>
          <w:sz w:val="24"/>
          <w:szCs w:val="24"/>
        </w:rPr>
        <w:t>What did the fr</w:t>
      </w:r>
      <w:r w:rsidR="00E43283" w:rsidRPr="00E43283">
        <w:rPr>
          <w:rFonts w:ascii="Arial" w:eastAsia="Arial" w:hAnsi="Arial" w:cs="Arial"/>
          <w:sz w:val="24"/>
          <w:szCs w:val="24"/>
        </w:rPr>
        <w:t>uit roll up</w:t>
      </w:r>
      <w:r w:rsidRPr="00E43283">
        <w:rPr>
          <w:rFonts w:ascii="Arial" w:eastAsia="Arial" w:hAnsi="Arial" w:cs="Arial"/>
          <w:sz w:val="24"/>
          <w:szCs w:val="24"/>
        </w:rPr>
        <w:t xml:space="preserve"> represent</w:t>
      </w:r>
      <w:proofErr w:type="gramStart"/>
      <w:r w:rsidRPr="00E43283">
        <w:rPr>
          <w:rFonts w:ascii="Arial" w:eastAsia="Arial" w:hAnsi="Arial" w:cs="Arial"/>
          <w:sz w:val="24"/>
          <w:szCs w:val="24"/>
        </w:rPr>
        <w:t>?_</w:t>
      </w:r>
      <w:proofErr w:type="gramEnd"/>
      <w:r w:rsidRPr="00E43283">
        <w:rPr>
          <w:rFonts w:ascii="Arial" w:eastAsia="Arial" w:hAnsi="Arial" w:cs="Arial"/>
          <w:sz w:val="24"/>
          <w:szCs w:val="24"/>
        </w:rPr>
        <w:t>_____________</w:t>
      </w:r>
    </w:p>
    <w:p w:rsidR="00E255CD" w:rsidRPr="00E43283" w:rsidRDefault="00E255CD" w:rsidP="00E43283">
      <w:pPr>
        <w:pStyle w:val="ListParagraph"/>
        <w:numPr>
          <w:ilvl w:val="0"/>
          <w:numId w:val="2"/>
        </w:numPr>
        <w:spacing w:before="24" w:line="360" w:lineRule="auto"/>
        <w:rPr>
          <w:rFonts w:ascii="Arial" w:eastAsia="Arial" w:hAnsi="Arial" w:cs="Arial"/>
          <w:sz w:val="24"/>
          <w:szCs w:val="24"/>
        </w:rPr>
      </w:pPr>
      <w:r w:rsidRPr="00E43283">
        <w:rPr>
          <w:rFonts w:ascii="Arial" w:eastAsia="Arial" w:hAnsi="Arial" w:cs="Arial"/>
          <w:sz w:val="24"/>
          <w:szCs w:val="24"/>
        </w:rPr>
        <w:t>What did the icing represent</w:t>
      </w:r>
      <w:proofErr w:type="gramStart"/>
      <w:r w:rsidRPr="00E43283">
        <w:rPr>
          <w:rFonts w:ascii="Arial" w:eastAsia="Arial" w:hAnsi="Arial" w:cs="Arial"/>
          <w:sz w:val="24"/>
          <w:szCs w:val="24"/>
        </w:rPr>
        <w:t>?_</w:t>
      </w:r>
      <w:proofErr w:type="gramEnd"/>
      <w:r w:rsidRPr="00E43283">
        <w:rPr>
          <w:rFonts w:ascii="Arial" w:eastAsia="Arial" w:hAnsi="Arial" w:cs="Arial"/>
          <w:sz w:val="24"/>
          <w:szCs w:val="24"/>
        </w:rPr>
        <w:t>_____________</w:t>
      </w:r>
    </w:p>
    <w:p w:rsidR="00E255CD" w:rsidRPr="00E43283" w:rsidRDefault="00E255CD" w:rsidP="00E43283">
      <w:pPr>
        <w:pStyle w:val="ListParagraph"/>
        <w:numPr>
          <w:ilvl w:val="0"/>
          <w:numId w:val="2"/>
        </w:numPr>
        <w:spacing w:before="24" w:line="360" w:lineRule="auto"/>
        <w:rPr>
          <w:rFonts w:ascii="Arial" w:eastAsia="Arial" w:hAnsi="Arial" w:cs="Arial"/>
          <w:sz w:val="24"/>
          <w:szCs w:val="24"/>
        </w:rPr>
      </w:pPr>
      <w:r w:rsidRPr="00E43283">
        <w:rPr>
          <w:rFonts w:ascii="Arial" w:eastAsia="Arial" w:hAnsi="Arial" w:cs="Arial"/>
          <w:sz w:val="24"/>
          <w:szCs w:val="24"/>
        </w:rPr>
        <w:t>What happens when two plates come together (converge)</w:t>
      </w:r>
      <w:proofErr w:type="gramStart"/>
      <w:r w:rsidRPr="00E43283">
        <w:rPr>
          <w:rFonts w:ascii="Arial" w:eastAsia="Arial" w:hAnsi="Arial" w:cs="Arial"/>
          <w:sz w:val="24"/>
          <w:szCs w:val="24"/>
        </w:rPr>
        <w:t>?_</w:t>
      </w:r>
      <w:proofErr w:type="gramEnd"/>
      <w:r w:rsidRPr="00E43283">
        <w:rPr>
          <w:rFonts w:ascii="Arial" w:eastAsia="Arial" w:hAnsi="Arial" w:cs="Arial"/>
          <w:sz w:val="24"/>
          <w:szCs w:val="24"/>
        </w:rPr>
        <w:t>___________</w:t>
      </w:r>
    </w:p>
    <w:p w:rsidR="00E255CD" w:rsidRPr="00E43283" w:rsidRDefault="00E255CD" w:rsidP="00E43283">
      <w:pPr>
        <w:pStyle w:val="ListParagraph"/>
        <w:spacing w:before="24" w:line="360" w:lineRule="auto"/>
        <w:ind w:left="464"/>
        <w:rPr>
          <w:rFonts w:ascii="Arial" w:eastAsia="Arial" w:hAnsi="Arial" w:cs="Arial"/>
          <w:sz w:val="24"/>
          <w:szCs w:val="24"/>
        </w:rPr>
      </w:pPr>
      <w:r w:rsidRPr="00E43283">
        <w:rPr>
          <w:rFonts w:ascii="Arial" w:eastAsia="Arial" w:hAnsi="Arial" w:cs="Arial"/>
          <w:sz w:val="24"/>
          <w:szCs w:val="24"/>
        </w:rPr>
        <w:t>___________________________________________________________</w:t>
      </w:r>
    </w:p>
    <w:p w:rsidR="00E255CD" w:rsidRPr="00E43283" w:rsidRDefault="00E255CD" w:rsidP="00E255CD">
      <w:pPr>
        <w:pStyle w:val="ListParagraph"/>
        <w:spacing w:before="24"/>
        <w:ind w:left="464"/>
        <w:rPr>
          <w:rFonts w:ascii="Arial" w:eastAsia="Arial" w:hAnsi="Arial" w:cs="Arial"/>
          <w:sz w:val="24"/>
          <w:szCs w:val="24"/>
        </w:rPr>
      </w:pPr>
    </w:p>
    <w:p w:rsidR="00E255CD" w:rsidRPr="00E43283" w:rsidRDefault="00E255CD" w:rsidP="00E255CD">
      <w:pPr>
        <w:pStyle w:val="ListParagraph"/>
        <w:numPr>
          <w:ilvl w:val="0"/>
          <w:numId w:val="2"/>
        </w:numPr>
        <w:spacing w:before="24"/>
        <w:rPr>
          <w:rFonts w:ascii="Arial" w:eastAsia="Arial" w:hAnsi="Arial" w:cs="Arial"/>
          <w:sz w:val="24"/>
          <w:szCs w:val="24"/>
        </w:rPr>
      </w:pPr>
      <w:r w:rsidRPr="00E43283">
        <w:rPr>
          <w:rFonts w:ascii="Arial" w:eastAsia="Arial" w:hAnsi="Arial" w:cs="Arial"/>
          <w:sz w:val="24"/>
          <w:szCs w:val="24"/>
        </w:rPr>
        <w:t>What happens when two plates separate (diverge)</w:t>
      </w:r>
      <w:proofErr w:type="gramStart"/>
      <w:r w:rsidRPr="00E43283">
        <w:rPr>
          <w:rFonts w:ascii="Arial" w:eastAsia="Arial" w:hAnsi="Arial" w:cs="Arial"/>
          <w:sz w:val="24"/>
          <w:szCs w:val="24"/>
        </w:rPr>
        <w:t>?_</w:t>
      </w:r>
      <w:proofErr w:type="gramEnd"/>
      <w:r w:rsidRPr="00E43283">
        <w:rPr>
          <w:rFonts w:ascii="Arial" w:eastAsia="Arial" w:hAnsi="Arial" w:cs="Arial"/>
          <w:sz w:val="24"/>
          <w:szCs w:val="24"/>
        </w:rPr>
        <w:t>_________________</w:t>
      </w:r>
    </w:p>
    <w:p w:rsidR="00E255CD" w:rsidRPr="00E43283" w:rsidRDefault="00E255CD" w:rsidP="00E255CD">
      <w:pPr>
        <w:pStyle w:val="ListParagraph"/>
        <w:spacing w:before="24"/>
        <w:ind w:left="464"/>
        <w:rPr>
          <w:rFonts w:ascii="Arial" w:eastAsia="Arial" w:hAnsi="Arial" w:cs="Arial"/>
          <w:sz w:val="24"/>
          <w:szCs w:val="24"/>
        </w:rPr>
      </w:pPr>
      <w:r w:rsidRPr="00E43283">
        <w:rPr>
          <w:rFonts w:ascii="Arial" w:eastAsia="Arial" w:hAnsi="Arial" w:cs="Arial"/>
          <w:sz w:val="24"/>
          <w:szCs w:val="24"/>
        </w:rPr>
        <w:t>___________________________________________________________</w:t>
      </w:r>
    </w:p>
    <w:p w:rsidR="00E255CD" w:rsidRPr="00E43283" w:rsidRDefault="00E255CD" w:rsidP="00E255CD">
      <w:pPr>
        <w:pStyle w:val="ListParagraph"/>
        <w:spacing w:before="24"/>
        <w:ind w:left="464"/>
        <w:rPr>
          <w:rFonts w:ascii="Arial" w:eastAsia="Arial" w:hAnsi="Arial" w:cs="Arial"/>
          <w:sz w:val="24"/>
          <w:szCs w:val="24"/>
        </w:rPr>
      </w:pPr>
    </w:p>
    <w:p w:rsidR="00E255CD" w:rsidRPr="00E43283" w:rsidRDefault="00E255CD" w:rsidP="00E255CD">
      <w:pPr>
        <w:pStyle w:val="ListParagraph"/>
        <w:numPr>
          <w:ilvl w:val="0"/>
          <w:numId w:val="2"/>
        </w:numPr>
        <w:spacing w:before="24"/>
        <w:rPr>
          <w:rFonts w:ascii="Arial" w:eastAsia="Arial" w:hAnsi="Arial" w:cs="Arial"/>
          <w:sz w:val="24"/>
          <w:szCs w:val="24"/>
        </w:rPr>
      </w:pPr>
      <w:r w:rsidRPr="00E43283">
        <w:rPr>
          <w:rFonts w:ascii="Arial" w:eastAsia="Arial" w:hAnsi="Arial" w:cs="Arial"/>
          <w:sz w:val="24"/>
          <w:szCs w:val="24"/>
        </w:rPr>
        <w:t>What happens when two plates slide against each other</w:t>
      </w:r>
      <w:proofErr w:type="gramStart"/>
      <w:r w:rsidRPr="00E43283">
        <w:rPr>
          <w:rFonts w:ascii="Arial" w:eastAsia="Arial" w:hAnsi="Arial" w:cs="Arial"/>
          <w:sz w:val="24"/>
          <w:szCs w:val="24"/>
        </w:rPr>
        <w:t>?</w:t>
      </w:r>
      <w:proofErr w:type="gramEnd"/>
      <w:r w:rsidRPr="00E43283">
        <w:rPr>
          <w:rFonts w:ascii="Arial" w:eastAsia="Arial" w:hAnsi="Arial" w:cs="Arial"/>
          <w:sz w:val="24"/>
          <w:szCs w:val="24"/>
        </w:rPr>
        <w:t>____________</w:t>
      </w:r>
      <w:r w:rsidR="00E43283">
        <w:rPr>
          <w:rFonts w:ascii="Arial" w:eastAsia="Arial" w:hAnsi="Arial" w:cs="Arial"/>
          <w:sz w:val="24"/>
          <w:szCs w:val="24"/>
        </w:rPr>
        <w:t>_</w:t>
      </w:r>
      <w:bookmarkStart w:id="0" w:name="_GoBack"/>
      <w:bookmarkEnd w:id="0"/>
    </w:p>
    <w:p w:rsidR="00E255CD" w:rsidRPr="0064074C" w:rsidRDefault="00E255CD" w:rsidP="00E255CD">
      <w:pPr>
        <w:pStyle w:val="ListParagraph"/>
        <w:spacing w:before="24"/>
        <w:ind w:left="464"/>
        <w:rPr>
          <w:rFonts w:ascii="Arial" w:eastAsia="Arial" w:hAnsi="Arial" w:cs="Arial"/>
          <w:sz w:val="28"/>
          <w:szCs w:val="28"/>
        </w:rPr>
      </w:pPr>
      <w:r w:rsidRPr="00E43283">
        <w:rPr>
          <w:rFonts w:ascii="Arial" w:eastAsia="Arial" w:hAnsi="Arial" w:cs="Arial"/>
          <w:sz w:val="24"/>
          <w:szCs w:val="24"/>
        </w:rPr>
        <w:t>___________________________________________________________</w:t>
      </w:r>
    </w:p>
    <w:sectPr w:rsidR="00E255CD" w:rsidRPr="0064074C">
      <w:pgSz w:w="10800" w:h="15120"/>
      <w:pgMar w:top="540" w:right="20" w:bottom="280" w:left="40" w:header="110" w:footer="3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7D" w:rsidRDefault="00030F7D">
      <w:r>
        <w:separator/>
      </w:r>
    </w:p>
  </w:endnote>
  <w:endnote w:type="continuationSeparator" w:id="0">
    <w:p w:rsidR="00030F7D" w:rsidRDefault="0003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65F" w:rsidRDefault="00030F7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55pt;margin-top:729.95pt;width:10.65pt;height:14pt;z-index:-251658240;mso-position-horizontal-relative:page;mso-position-vertical-relative:page" filled="f" stroked="f">
          <v:textbox inset="0,0,0,0">
            <w:txbxContent>
              <w:p w:rsidR="000A765F" w:rsidRDefault="00AF5111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52625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43283">
                  <w:rPr>
                    <w:rFonts w:ascii="Arial" w:eastAsia="Arial" w:hAnsi="Arial" w:cs="Arial"/>
                    <w:noProof/>
                    <w:color w:val="252625"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7D" w:rsidRDefault="00030F7D">
      <w:r>
        <w:separator/>
      </w:r>
    </w:p>
  </w:footnote>
  <w:footnote w:type="continuationSeparator" w:id="0">
    <w:p w:rsidR="00030F7D" w:rsidRDefault="00030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65F" w:rsidRDefault="00030F7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7.45pt;margin-top:4.5pt;width:76.5pt;height:24pt;z-index:-251659264;mso-position-horizontal-relative:page;mso-position-vertical-relative:page" filled="f" stroked="f">
          <v:textbox inset="0,0,0,0">
            <w:txbxContent>
              <w:p w:rsidR="000A765F" w:rsidRDefault="00AF5111">
                <w:pPr>
                  <w:spacing w:line="220" w:lineRule="exact"/>
                  <w:ind w:left="185" w:right="-11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Earth</w:t>
                </w:r>
                <w:r>
                  <w:rPr>
                    <w:rFonts w:ascii="Arial" w:eastAsia="Arial" w:hAnsi="Arial" w:cs="Arial"/>
                    <w:spacing w:val="-4"/>
                  </w:rPr>
                  <w:t>’</w:t>
                </w:r>
                <w:r>
                  <w:rPr>
                    <w:rFonts w:ascii="Arial" w:eastAsia="Arial" w:hAnsi="Arial" w:cs="Arial"/>
                  </w:rPr>
                  <w:t>s Forces</w:t>
                </w:r>
              </w:p>
              <w:p w:rsidR="000A765F" w:rsidRDefault="00AF5111">
                <w:pPr>
                  <w:spacing w:before="10"/>
                  <w:ind w:left="-15" w:right="-1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Earth and Space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1FCE"/>
    <w:multiLevelType w:val="hybridMultilevel"/>
    <w:tmpl w:val="A2CC0A82"/>
    <w:lvl w:ilvl="0" w:tplc="6B40FA52">
      <w:start w:val="1"/>
      <w:numFmt w:val="decimal"/>
      <w:lvlText w:val="%1."/>
      <w:lvlJc w:val="left"/>
      <w:pPr>
        <w:ind w:left="464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>
    <w:nsid w:val="2F580C7B"/>
    <w:multiLevelType w:val="multilevel"/>
    <w:tmpl w:val="FF3EB9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765F"/>
    <w:rsid w:val="00030F7D"/>
    <w:rsid w:val="000A765F"/>
    <w:rsid w:val="002D26A0"/>
    <w:rsid w:val="0064074C"/>
    <w:rsid w:val="00AF5111"/>
    <w:rsid w:val="00D40554"/>
    <w:rsid w:val="00E255CD"/>
    <w:rsid w:val="00E4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shaila moore</dc:creator>
  <cp:lastModifiedBy>Peter</cp:lastModifiedBy>
  <cp:revision>2</cp:revision>
  <dcterms:created xsi:type="dcterms:W3CDTF">2015-11-20T17:02:00Z</dcterms:created>
  <dcterms:modified xsi:type="dcterms:W3CDTF">2015-11-20T17:02:00Z</dcterms:modified>
</cp:coreProperties>
</file>