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280" w:rsidRDefault="008A4280">
      <w:pPr>
        <w:spacing w:line="200" w:lineRule="exact"/>
      </w:pPr>
    </w:p>
    <w:p w:rsidR="008A4280" w:rsidRDefault="008A4280">
      <w:pPr>
        <w:spacing w:line="200" w:lineRule="exact"/>
      </w:pPr>
    </w:p>
    <w:p w:rsidR="008A4280" w:rsidRDefault="008A4280">
      <w:pPr>
        <w:spacing w:line="200" w:lineRule="exact"/>
      </w:pPr>
    </w:p>
    <w:p w:rsidR="008A4280" w:rsidRDefault="008A4280">
      <w:pPr>
        <w:spacing w:line="200" w:lineRule="exact"/>
      </w:pPr>
    </w:p>
    <w:p w:rsidR="008A4280" w:rsidRDefault="008A4280">
      <w:pPr>
        <w:spacing w:line="200" w:lineRule="exact"/>
      </w:pPr>
    </w:p>
    <w:p w:rsidR="008A4280" w:rsidRDefault="008A4280">
      <w:pPr>
        <w:spacing w:line="200" w:lineRule="exact"/>
      </w:pPr>
    </w:p>
    <w:p w:rsidR="008A4280" w:rsidRDefault="008A4280">
      <w:pPr>
        <w:spacing w:before="8" w:line="240" w:lineRule="exact"/>
        <w:rPr>
          <w:sz w:val="24"/>
          <w:szCs w:val="24"/>
        </w:rPr>
      </w:pPr>
    </w:p>
    <w:p w:rsidR="008A4280" w:rsidRDefault="00BA3606">
      <w:pPr>
        <w:ind w:left="220"/>
      </w:pPr>
      <w:r>
        <w:rPr>
          <w:noProof/>
        </w:rPr>
        <w:drawing>
          <wp:inline distT="0" distB="0" distL="0" distR="0">
            <wp:extent cx="533400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371475"/>
                    </a:xfrm>
                    <a:prstGeom prst="rect">
                      <a:avLst/>
                    </a:prstGeom>
                    <a:noFill/>
                    <a:ln>
                      <a:noFill/>
                    </a:ln>
                  </pic:spPr>
                </pic:pic>
              </a:graphicData>
            </a:graphic>
          </wp:inline>
        </w:drawing>
      </w:r>
    </w:p>
    <w:p w:rsidR="008A4280" w:rsidRDefault="008A4280">
      <w:pPr>
        <w:spacing w:before="3" w:line="120" w:lineRule="exact"/>
        <w:rPr>
          <w:sz w:val="12"/>
          <w:szCs w:val="12"/>
        </w:rPr>
      </w:pPr>
    </w:p>
    <w:p w:rsidR="008A4280" w:rsidRDefault="00BA3606">
      <w:pPr>
        <w:spacing w:line="1520" w:lineRule="exact"/>
        <w:ind w:left="810" w:right="794"/>
        <w:jc w:val="center"/>
        <w:rPr>
          <w:sz w:val="144"/>
          <w:szCs w:val="144"/>
        </w:rPr>
      </w:pPr>
      <w:r>
        <w:rPr>
          <w:b/>
          <w:position w:val="1"/>
          <w:sz w:val="144"/>
          <w:szCs w:val="144"/>
        </w:rPr>
        <w:t>DECIMAL</w:t>
      </w:r>
    </w:p>
    <w:p w:rsidR="008A4280" w:rsidRDefault="00BA3606">
      <w:pPr>
        <w:ind w:left="1571" w:right="1553"/>
        <w:jc w:val="center"/>
        <w:rPr>
          <w:sz w:val="144"/>
          <w:szCs w:val="144"/>
        </w:rPr>
      </w:pPr>
      <w:r>
        <w:rPr>
          <w:b/>
          <w:sz w:val="144"/>
          <w:szCs w:val="144"/>
        </w:rPr>
        <w:t>DOUGH</w:t>
      </w:r>
    </w:p>
    <w:p w:rsidR="008A4280" w:rsidRDefault="00BA3606">
      <w:pPr>
        <w:spacing w:line="260" w:lineRule="exact"/>
        <w:ind w:left="100"/>
        <w:rPr>
          <w:sz w:val="24"/>
          <w:szCs w:val="24"/>
        </w:rPr>
      </w:pPr>
      <w:r>
        <w:rPr>
          <w:b/>
          <w:position w:val="-1"/>
          <w:sz w:val="24"/>
          <w:szCs w:val="24"/>
        </w:rPr>
        <w:t>O</w:t>
      </w:r>
      <w:r>
        <w:rPr>
          <w:b/>
          <w:spacing w:val="1"/>
          <w:position w:val="-1"/>
          <w:sz w:val="24"/>
          <w:szCs w:val="24"/>
        </w:rPr>
        <w:t>B</w:t>
      </w:r>
      <w:r>
        <w:rPr>
          <w:b/>
          <w:position w:val="-1"/>
          <w:sz w:val="24"/>
          <w:szCs w:val="24"/>
        </w:rPr>
        <w:t>JEC</w:t>
      </w:r>
      <w:r>
        <w:rPr>
          <w:b/>
          <w:spacing w:val="1"/>
          <w:position w:val="-1"/>
          <w:sz w:val="24"/>
          <w:szCs w:val="24"/>
        </w:rPr>
        <w:t>T</w:t>
      </w:r>
      <w:r>
        <w:rPr>
          <w:b/>
          <w:position w:val="-1"/>
          <w:sz w:val="24"/>
          <w:szCs w:val="24"/>
        </w:rPr>
        <w:t>IVE</w:t>
      </w:r>
      <w:r>
        <w:rPr>
          <w:b/>
          <w:spacing w:val="1"/>
          <w:position w:val="-1"/>
          <w:sz w:val="24"/>
          <w:szCs w:val="24"/>
        </w:rPr>
        <w:t>S</w:t>
      </w:r>
      <w:r>
        <w:rPr>
          <w:b/>
          <w:position w:val="-1"/>
          <w:sz w:val="24"/>
          <w:szCs w:val="24"/>
        </w:rPr>
        <w:t>:</w:t>
      </w:r>
    </w:p>
    <w:p w:rsidR="00A94354" w:rsidRDefault="00A94354" w:rsidP="00A94354">
      <w:pPr>
        <w:pStyle w:val="paragraph1"/>
        <w:shd w:val="clear" w:color="auto" w:fill="FFFFFF"/>
        <w:ind w:left="720"/>
        <w:rPr>
          <w:color w:val="000080"/>
          <w:sz w:val="27"/>
          <w:szCs w:val="27"/>
        </w:rPr>
      </w:pPr>
      <w:r>
        <w:rPr>
          <w:color w:val="000080"/>
          <w:sz w:val="27"/>
          <w:szCs w:val="27"/>
        </w:rPr>
        <w:t>(4)  Number and operations. The student applies mathematical process standards to develop and use strategies and methods for whole number computations and decimal sums and differences in order to solve problems with efficiency and accuracy. The student is expected to:</w:t>
      </w:r>
    </w:p>
    <w:p w:rsidR="00A94354" w:rsidRDefault="00A94354" w:rsidP="00A94354">
      <w:pPr>
        <w:pStyle w:val="subparagrapha"/>
        <w:shd w:val="clear" w:color="auto" w:fill="FFFFFF"/>
        <w:ind w:left="1440"/>
        <w:rPr>
          <w:color w:val="000080"/>
          <w:sz w:val="27"/>
          <w:szCs w:val="27"/>
        </w:rPr>
      </w:pPr>
      <w:r>
        <w:rPr>
          <w:color w:val="000080"/>
          <w:sz w:val="27"/>
          <w:szCs w:val="27"/>
        </w:rPr>
        <w:t>(A)  </w:t>
      </w:r>
      <w:proofErr w:type="gramStart"/>
      <w:r>
        <w:rPr>
          <w:color w:val="000080"/>
          <w:sz w:val="27"/>
          <w:szCs w:val="27"/>
        </w:rPr>
        <w:t>add</w:t>
      </w:r>
      <w:proofErr w:type="gramEnd"/>
      <w:r>
        <w:rPr>
          <w:color w:val="000080"/>
          <w:sz w:val="27"/>
          <w:szCs w:val="27"/>
        </w:rPr>
        <w:t xml:space="preserve"> and subtract whole numbers and decimals to the hundredths place using the standard algorithm;</w:t>
      </w:r>
    </w:p>
    <w:p w:rsidR="008A4280" w:rsidRDefault="008A4280">
      <w:pPr>
        <w:spacing w:line="200" w:lineRule="exact"/>
      </w:pPr>
    </w:p>
    <w:p w:rsidR="008A4280" w:rsidRDefault="008A4280">
      <w:pPr>
        <w:spacing w:line="200" w:lineRule="exact"/>
      </w:pPr>
    </w:p>
    <w:p w:rsidR="008A4280" w:rsidRDefault="008A4280">
      <w:pPr>
        <w:spacing w:before="8" w:line="260" w:lineRule="exact"/>
        <w:rPr>
          <w:sz w:val="26"/>
          <w:szCs w:val="26"/>
        </w:rPr>
      </w:pPr>
    </w:p>
    <w:p w:rsidR="008A4280" w:rsidRDefault="00BA3606">
      <w:pPr>
        <w:ind w:left="220"/>
        <w:sectPr w:rsidR="008A4280">
          <w:pgSz w:w="12240" w:h="15840"/>
          <w:pgMar w:top="1480" w:right="1720" w:bottom="280" w:left="1700" w:header="720" w:footer="720" w:gutter="0"/>
          <w:cols w:space="720"/>
        </w:sectPr>
      </w:pPr>
      <w:r>
        <w:rPr>
          <w:noProof/>
        </w:rPr>
        <w:drawing>
          <wp:inline distT="0" distB="0" distL="0" distR="0">
            <wp:extent cx="5334000" cy="371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371475"/>
                    </a:xfrm>
                    <a:prstGeom prst="rect">
                      <a:avLst/>
                    </a:prstGeom>
                    <a:noFill/>
                    <a:ln>
                      <a:noFill/>
                    </a:ln>
                  </pic:spPr>
                </pic:pic>
              </a:graphicData>
            </a:graphic>
          </wp:inline>
        </w:drawing>
      </w:r>
    </w:p>
    <w:p w:rsidR="008A4280" w:rsidRDefault="00BA3606">
      <w:pPr>
        <w:spacing w:before="100"/>
        <w:ind w:left="340"/>
      </w:pPr>
      <w:r>
        <w:rPr>
          <w:noProof/>
        </w:rPr>
        <w:lastRenderedPageBreak/>
        <w:drawing>
          <wp:inline distT="0" distB="0" distL="0" distR="0">
            <wp:extent cx="5334000" cy="371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371475"/>
                    </a:xfrm>
                    <a:prstGeom prst="rect">
                      <a:avLst/>
                    </a:prstGeom>
                    <a:noFill/>
                    <a:ln>
                      <a:noFill/>
                    </a:ln>
                  </pic:spPr>
                </pic:pic>
              </a:graphicData>
            </a:graphic>
          </wp:inline>
        </w:drawing>
      </w:r>
    </w:p>
    <w:p w:rsidR="008A4280" w:rsidRDefault="00BA3606">
      <w:pPr>
        <w:spacing w:line="540" w:lineRule="exact"/>
        <w:ind w:left="2356" w:right="2359"/>
        <w:jc w:val="center"/>
        <w:rPr>
          <w:sz w:val="48"/>
          <w:szCs w:val="48"/>
        </w:rPr>
      </w:pPr>
      <w:r>
        <w:rPr>
          <w:b/>
          <w:position w:val="-1"/>
          <w:sz w:val="48"/>
          <w:szCs w:val="48"/>
        </w:rPr>
        <w:t>D</w:t>
      </w:r>
      <w:r>
        <w:rPr>
          <w:b/>
          <w:spacing w:val="-2"/>
          <w:position w:val="-1"/>
          <w:sz w:val="48"/>
          <w:szCs w:val="48"/>
        </w:rPr>
        <w:t>E</w:t>
      </w:r>
      <w:r>
        <w:rPr>
          <w:b/>
          <w:position w:val="-1"/>
          <w:sz w:val="48"/>
          <w:szCs w:val="48"/>
        </w:rPr>
        <w:t>CIM</w:t>
      </w:r>
      <w:r>
        <w:rPr>
          <w:b/>
          <w:spacing w:val="1"/>
          <w:position w:val="-1"/>
          <w:sz w:val="48"/>
          <w:szCs w:val="48"/>
        </w:rPr>
        <w:t>A</w:t>
      </w:r>
      <w:r>
        <w:rPr>
          <w:b/>
          <w:position w:val="-1"/>
          <w:sz w:val="48"/>
          <w:szCs w:val="48"/>
        </w:rPr>
        <w:t>L DOUGH</w:t>
      </w:r>
    </w:p>
    <w:p w:rsidR="008A4280" w:rsidRDefault="005E5C97" w:rsidP="005E5C97">
      <w:pPr>
        <w:spacing w:before="1" w:line="260" w:lineRule="exact"/>
        <w:ind w:left="245" w:right="250" w:firstLine="4"/>
        <w:rPr>
          <w:sz w:val="24"/>
          <w:szCs w:val="24"/>
        </w:rPr>
        <w:sectPr w:rsidR="008A4280">
          <w:pgSz w:w="12240" w:h="15840"/>
          <w:pgMar w:top="620" w:right="1580" w:bottom="280" w:left="1580" w:header="720" w:footer="720" w:gutter="0"/>
          <w:cols w:space="720"/>
        </w:sectPr>
      </w:pPr>
      <w:r>
        <w:rPr>
          <w:noProof/>
        </w:rPr>
        <mc:AlternateContent>
          <mc:Choice Requires="wps">
            <w:drawing>
              <wp:anchor distT="0" distB="0" distL="114300" distR="114300" simplePos="0" relativeHeight="251659264" behindDoc="0" locked="0" layoutInCell="1" allowOverlap="1" wp14:anchorId="0DD58041" wp14:editId="52A60060">
                <wp:simplePos x="0" y="0"/>
                <wp:positionH relativeFrom="column">
                  <wp:posOffset>977900</wp:posOffset>
                </wp:positionH>
                <wp:positionV relativeFrom="paragraph">
                  <wp:posOffset>3352165</wp:posOffset>
                </wp:positionV>
                <wp:extent cx="904875" cy="0"/>
                <wp:effectExtent l="0" t="0" r="9525" b="19050"/>
                <wp:wrapNone/>
                <wp:docPr id="34" name="Straight Connector 34"/>
                <wp:cNvGraphicFramePr/>
                <a:graphic xmlns:a="http://schemas.openxmlformats.org/drawingml/2006/main">
                  <a:graphicData uri="http://schemas.microsoft.com/office/word/2010/wordprocessingShape">
                    <wps:wsp>
                      <wps:cNvCnPr/>
                      <wps:spPr>
                        <a:xfrm>
                          <a:off x="0" y="0"/>
                          <a:ext cx="904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pt,263.95pt" to="148.25pt,2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" strokecolor="black [3040]"/>
            </w:pict>
          </mc:Fallback>
        </mc:AlternateContent>
      </w:r>
      <w:r w:rsidR="00BA3606">
        <w:rPr>
          <w:b/>
          <w:spacing w:val="1"/>
          <w:sz w:val="24"/>
          <w:szCs w:val="24"/>
        </w:rPr>
        <w:t>S</w:t>
      </w:r>
      <w:r w:rsidR="00BA3606">
        <w:rPr>
          <w:b/>
          <w:sz w:val="24"/>
          <w:szCs w:val="24"/>
        </w:rPr>
        <w:t>TEP</w:t>
      </w:r>
      <w:r w:rsidR="00BA3606">
        <w:rPr>
          <w:b/>
          <w:spacing w:val="-3"/>
          <w:sz w:val="24"/>
          <w:szCs w:val="24"/>
        </w:rPr>
        <w:t xml:space="preserve"> </w:t>
      </w:r>
      <w:r w:rsidR="00BA3606">
        <w:rPr>
          <w:b/>
          <w:sz w:val="24"/>
          <w:szCs w:val="24"/>
        </w:rPr>
        <w:t>#1:   In</w:t>
      </w:r>
      <w:r w:rsidR="00BA3606">
        <w:rPr>
          <w:b/>
          <w:spacing w:val="1"/>
          <w:sz w:val="24"/>
          <w:szCs w:val="24"/>
        </w:rPr>
        <w:t xml:space="preserve"> </w:t>
      </w:r>
      <w:r w:rsidR="00BA3606">
        <w:rPr>
          <w:b/>
          <w:spacing w:val="-1"/>
          <w:sz w:val="24"/>
          <w:szCs w:val="24"/>
        </w:rPr>
        <w:t>t</w:t>
      </w:r>
      <w:r w:rsidR="00BA3606">
        <w:rPr>
          <w:b/>
          <w:spacing w:val="1"/>
          <w:sz w:val="24"/>
          <w:szCs w:val="24"/>
        </w:rPr>
        <w:t>h</w:t>
      </w:r>
      <w:r w:rsidR="00BA3606">
        <w:rPr>
          <w:b/>
          <w:sz w:val="24"/>
          <w:szCs w:val="24"/>
        </w:rPr>
        <w:t>is ac</w:t>
      </w:r>
      <w:r w:rsidR="00BA3606">
        <w:rPr>
          <w:b/>
          <w:spacing w:val="-1"/>
          <w:sz w:val="24"/>
          <w:szCs w:val="24"/>
        </w:rPr>
        <w:t>t</w:t>
      </w:r>
      <w:r w:rsidR="00BA3606">
        <w:rPr>
          <w:b/>
          <w:sz w:val="24"/>
          <w:szCs w:val="24"/>
        </w:rPr>
        <w:t>iv</w:t>
      </w:r>
      <w:r w:rsidR="00BA3606">
        <w:rPr>
          <w:b/>
          <w:spacing w:val="1"/>
          <w:sz w:val="24"/>
          <w:szCs w:val="24"/>
        </w:rPr>
        <w:t>i</w:t>
      </w:r>
      <w:r w:rsidR="00BA3606">
        <w:rPr>
          <w:b/>
          <w:sz w:val="24"/>
          <w:szCs w:val="24"/>
        </w:rPr>
        <w:t>ty y</w:t>
      </w:r>
      <w:r w:rsidR="00BA3606">
        <w:rPr>
          <w:b/>
          <w:spacing w:val="-1"/>
          <w:sz w:val="24"/>
          <w:szCs w:val="24"/>
        </w:rPr>
        <w:t>o</w:t>
      </w:r>
      <w:r w:rsidR="00BA3606">
        <w:rPr>
          <w:b/>
          <w:sz w:val="24"/>
          <w:szCs w:val="24"/>
        </w:rPr>
        <w:t>u</w:t>
      </w:r>
      <w:r w:rsidR="00BA3606">
        <w:rPr>
          <w:b/>
          <w:spacing w:val="1"/>
          <w:sz w:val="24"/>
          <w:szCs w:val="24"/>
        </w:rPr>
        <w:t xml:space="preserve"> </w:t>
      </w:r>
      <w:r w:rsidR="00BA3606">
        <w:rPr>
          <w:b/>
          <w:spacing w:val="2"/>
          <w:sz w:val="24"/>
          <w:szCs w:val="24"/>
        </w:rPr>
        <w:t>w</w:t>
      </w:r>
      <w:r w:rsidR="00BA3606">
        <w:rPr>
          <w:b/>
          <w:sz w:val="24"/>
          <w:szCs w:val="24"/>
        </w:rPr>
        <w:t>i</w:t>
      </w:r>
      <w:r w:rsidR="00BA3606">
        <w:rPr>
          <w:b/>
          <w:spacing w:val="1"/>
          <w:sz w:val="24"/>
          <w:szCs w:val="24"/>
        </w:rPr>
        <w:t>l</w:t>
      </w:r>
      <w:r w:rsidR="00BA3606">
        <w:rPr>
          <w:b/>
          <w:sz w:val="24"/>
          <w:szCs w:val="24"/>
        </w:rPr>
        <w:t>l</w:t>
      </w:r>
      <w:r w:rsidR="00BA3606">
        <w:rPr>
          <w:b/>
          <w:spacing w:val="-2"/>
          <w:sz w:val="24"/>
          <w:szCs w:val="24"/>
        </w:rPr>
        <w:t xml:space="preserve"> </w:t>
      </w:r>
      <w:r w:rsidR="00BA3606">
        <w:rPr>
          <w:b/>
          <w:spacing w:val="1"/>
          <w:sz w:val="24"/>
          <w:szCs w:val="24"/>
        </w:rPr>
        <w:t>b</w:t>
      </w:r>
      <w:r w:rsidR="00BA3606">
        <w:rPr>
          <w:b/>
          <w:sz w:val="24"/>
          <w:szCs w:val="24"/>
        </w:rPr>
        <w:t>e</w:t>
      </w:r>
      <w:r w:rsidR="00BA3606">
        <w:rPr>
          <w:b/>
          <w:spacing w:val="-1"/>
          <w:sz w:val="24"/>
          <w:szCs w:val="24"/>
        </w:rPr>
        <w:t xml:space="preserve"> </w:t>
      </w:r>
      <w:r w:rsidR="00BA3606">
        <w:rPr>
          <w:b/>
          <w:spacing w:val="1"/>
          <w:sz w:val="24"/>
          <w:szCs w:val="24"/>
        </w:rPr>
        <w:t>u</w:t>
      </w:r>
      <w:r w:rsidR="00BA3606">
        <w:rPr>
          <w:b/>
          <w:sz w:val="24"/>
          <w:szCs w:val="24"/>
        </w:rPr>
        <w:t>s</w:t>
      </w:r>
      <w:r w:rsidR="00BA3606">
        <w:rPr>
          <w:b/>
          <w:spacing w:val="-2"/>
          <w:sz w:val="24"/>
          <w:szCs w:val="24"/>
        </w:rPr>
        <w:t>i</w:t>
      </w:r>
      <w:r w:rsidR="00BA3606">
        <w:rPr>
          <w:b/>
          <w:spacing w:val="1"/>
          <w:sz w:val="24"/>
          <w:szCs w:val="24"/>
        </w:rPr>
        <w:t>n</w:t>
      </w:r>
      <w:r w:rsidR="00BA3606">
        <w:rPr>
          <w:b/>
          <w:sz w:val="24"/>
          <w:szCs w:val="24"/>
        </w:rPr>
        <w:t xml:space="preserve">g </w:t>
      </w:r>
      <w:r w:rsidR="00BA3606">
        <w:rPr>
          <w:b/>
          <w:spacing w:val="1"/>
          <w:sz w:val="24"/>
          <w:szCs w:val="24"/>
        </w:rPr>
        <w:t>d</w:t>
      </w:r>
      <w:r w:rsidR="00BA3606">
        <w:rPr>
          <w:b/>
          <w:spacing w:val="-1"/>
          <w:sz w:val="24"/>
          <w:szCs w:val="24"/>
        </w:rPr>
        <w:t>ec</w:t>
      </w:r>
      <w:r w:rsidR="00BA3606">
        <w:rPr>
          <w:b/>
          <w:sz w:val="24"/>
          <w:szCs w:val="24"/>
        </w:rPr>
        <w:t>i</w:t>
      </w:r>
      <w:r w:rsidR="00BA3606">
        <w:rPr>
          <w:b/>
          <w:spacing w:val="-3"/>
          <w:sz w:val="24"/>
          <w:szCs w:val="24"/>
        </w:rPr>
        <w:t>m</w:t>
      </w:r>
      <w:r w:rsidR="00BA3606">
        <w:rPr>
          <w:b/>
          <w:sz w:val="24"/>
          <w:szCs w:val="24"/>
        </w:rPr>
        <w:t xml:space="preserve">als to </w:t>
      </w:r>
      <w:r w:rsidR="00BA3606">
        <w:rPr>
          <w:b/>
          <w:spacing w:val="1"/>
          <w:sz w:val="24"/>
          <w:szCs w:val="24"/>
        </w:rPr>
        <w:t>f</w:t>
      </w:r>
      <w:r w:rsidR="00BA3606">
        <w:rPr>
          <w:b/>
          <w:sz w:val="24"/>
          <w:szCs w:val="24"/>
        </w:rPr>
        <w:t>ig</w:t>
      </w:r>
      <w:r w:rsidR="00BA3606">
        <w:rPr>
          <w:b/>
          <w:spacing w:val="1"/>
          <w:sz w:val="24"/>
          <w:szCs w:val="24"/>
        </w:rPr>
        <w:t>u</w:t>
      </w:r>
      <w:r w:rsidR="00BA3606">
        <w:rPr>
          <w:b/>
          <w:spacing w:val="-1"/>
          <w:sz w:val="24"/>
          <w:szCs w:val="24"/>
        </w:rPr>
        <w:t>r</w:t>
      </w:r>
      <w:r w:rsidR="00BA3606">
        <w:rPr>
          <w:b/>
          <w:sz w:val="24"/>
          <w:szCs w:val="24"/>
        </w:rPr>
        <w:t>e</w:t>
      </w:r>
      <w:r w:rsidR="00BA3606">
        <w:rPr>
          <w:b/>
          <w:spacing w:val="-1"/>
          <w:sz w:val="24"/>
          <w:szCs w:val="24"/>
        </w:rPr>
        <w:t xml:space="preserve"> </w:t>
      </w:r>
      <w:r w:rsidR="00BA3606">
        <w:rPr>
          <w:b/>
          <w:sz w:val="24"/>
          <w:szCs w:val="24"/>
        </w:rPr>
        <w:t>o</w:t>
      </w:r>
      <w:r w:rsidR="00BA3606">
        <w:rPr>
          <w:b/>
          <w:spacing w:val="1"/>
          <w:sz w:val="24"/>
          <w:szCs w:val="24"/>
        </w:rPr>
        <w:t>u</w:t>
      </w:r>
      <w:r w:rsidR="00BA3606">
        <w:rPr>
          <w:b/>
          <w:sz w:val="24"/>
          <w:szCs w:val="24"/>
        </w:rPr>
        <w:t>t</w:t>
      </w:r>
      <w:r w:rsidR="00BA3606">
        <w:rPr>
          <w:b/>
          <w:spacing w:val="3"/>
          <w:sz w:val="24"/>
          <w:szCs w:val="24"/>
        </w:rPr>
        <w:t xml:space="preserve"> </w:t>
      </w:r>
      <w:r w:rsidR="00BA3606">
        <w:rPr>
          <w:b/>
          <w:sz w:val="24"/>
          <w:szCs w:val="24"/>
        </w:rPr>
        <w:t xml:space="preserve">the </w:t>
      </w:r>
      <w:r w:rsidR="00BA3606">
        <w:rPr>
          <w:b/>
          <w:spacing w:val="1"/>
          <w:sz w:val="24"/>
          <w:szCs w:val="24"/>
        </w:rPr>
        <w:t>v</w:t>
      </w:r>
      <w:r w:rsidR="00BA3606">
        <w:rPr>
          <w:b/>
          <w:sz w:val="24"/>
          <w:szCs w:val="24"/>
        </w:rPr>
        <w:t>al</w:t>
      </w:r>
      <w:r w:rsidR="00BA3606">
        <w:rPr>
          <w:b/>
          <w:spacing w:val="1"/>
          <w:sz w:val="24"/>
          <w:szCs w:val="24"/>
        </w:rPr>
        <w:t>u</w:t>
      </w:r>
      <w:r w:rsidR="00BA3606">
        <w:rPr>
          <w:b/>
          <w:sz w:val="24"/>
          <w:szCs w:val="24"/>
        </w:rPr>
        <w:t>e</w:t>
      </w:r>
      <w:r w:rsidR="00BA3606">
        <w:rPr>
          <w:b/>
          <w:spacing w:val="-1"/>
          <w:sz w:val="24"/>
          <w:szCs w:val="24"/>
        </w:rPr>
        <w:t xml:space="preserve"> </w:t>
      </w:r>
      <w:proofErr w:type="gramStart"/>
      <w:r w:rsidR="00BA3606">
        <w:rPr>
          <w:b/>
          <w:sz w:val="24"/>
          <w:szCs w:val="24"/>
        </w:rPr>
        <w:t>of</w:t>
      </w:r>
      <w:r w:rsidR="00BA3606">
        <w:rPr>
          <w:b/>
          <w:spacing w:val="1"/>
          <w:sz w:val="24"/>
          <w:szCs w:val="24"/>
        </w:rPr>
        <w:t xml:space="preserve"> </w:t>
      </w:r>
      <w:r w:rsidR="00A94354">
        <w:rPr>
          <w:b/>
          <w:sz w:val="24"/>
          <w:szCs w:val="24"/>
        </w:rPr>
        <w:t xml:space="preserve"> your</w:t>
      </w:r>
      <w:proofErr w:type="gramEnd"/>
      <w:r w:rsidR="00A94354">
        <w:rPr>
          <w:b/>
          <w:spacing w:val="1"/>
          <w:sz w:val="24"/>
          <w:szCs w:val="24"/>
        </w:rPr>
        <w:t xml:space="preserve"> animal</w:t>
      </w:r>
      <w:r w:rsidR="00BA3606">
        <w:rPr>
          <w:b/>
          <w:spacing w:val="-1"/>
          <w:sz w:val="24"/>
          <w:szCs w:val="24"/>
        </w:rPr>
        <w:t xml:space="preserve"> </w:t>
      </w:r>
      <w:r w:rsidR="00BA3606">
        <w:rPr>
          <w:b/>
          <w:spacing w:val="1"/>
          <w:sz w:val="24"/>
          <w:szCs w:val="24"/>
        </w:rPr>
        <w:t>b</w:t>
      </w:r>
      <w:r w:rsidR="00BA3606">
        <w:rPr>
          <w:b/>
          <w:sz w:val="24"/>
          <w:szCs w:val="24"/>
        </w:rPr>
        <w:t xml:space="preserve">y </w:t>
      </w:r>
      <w:r w:rsidR="00BA3606">
        <w:rPr>
          <w:b/>
          <w:spacing w:val="1"/>
          <w:sz w:val="24"/>
          <w:szCs w:val="24"/>
        </w:rPr>
        <w:t>u</w:t>
      </w:r>
      <w:r w:rsidR="00BA3606">
        <w:rPr>
          <w:b/>
          <w:sz w:val="24"/>
          <w:szCs w:val="24"/>
        </w:rPr>
        <w:t>si</w:t>
      </w:r>
      <w:r w:rsidR="00BA3606">
        <w:rPr>
          <w:b/>
          <w:spacing w:val="1"/>
          <w:sz w:val="24"/>
          <w:szCs w:val="24"/>
        </w:rPr>
        <w:t>n</w:t>
      </w:r>
      <w:r w:rsidR="00BA3606">
        <w:rPr>
          <w:b/>
          <w:sz w:val="24"/>
          <w:szCs w:val="24"/>
        </w:rPr>
        <w:t>g the</w:t>
      </w:r>
      <w:r w:rsidR="00BA3606">
        <w:rPr>
          <w:b/>
          <w:spacing w:val="-1"/>
          <w:sz w:val="24"/>
          <w:szCs w:val="24"/>
        </w:rPr>
        <w:t xml:space="preserve"> </w:t>
      </w:r>
      <w:r w:rsidR="00BA3606">
        <w:rPr>
          <w:b/>
          <w:sz w:val="24"/>
          <w:szCs w:val="24"/>
        </w:rPr>
        <w:t>al</w:t>
      </w:r>
      <w:r w:rsidR="00BA3606">
        <w:rPr>
          <w:b/>
          <w:spacing w:val="1"/>
          <w:sz w:val="24"/>
          <w:szCs w:val="24"/>
        </w:rPr>
        <w:t>ph</w:t>
      </w:r>
      <w:r w:rsidR="00BA3606">
        <w:rPr>
          <w:b/>
          <w:sz w:val="24"/>
          <w:szCs w:val="24"/>
        </w:rPr>
        <w:t>a</w:t>
      </w:r>
      <w:r w:rsidR="00BA3606">
        <w:rPr>
          <w:b/>
          <w:spacing w:val="1"/>
          <w:sz w:val="24"/>
          <w:szCs w:val="24"/>
        </w:rPr>
        <w:t>b</w:t>
      </w:r>
      <w:r w:rsidR="00BA3606">
        <w:rPr>
          <w:b/>
          <w:spacing w:val="-1"/>
          <w:sz w:val="24"/>
          <w:szCs w:val="24"/>
        </w:rPr>
        <w:t>e</w:t>
      </w:r>
      <w:r w:rsidR="00BA3606">
        <w:rPr>
          <w:b/>
          <w:sz w:val="24"/>
          <w:szCs w:val="24"/>
        </w:rPr>
        <w:t>t g</w:t>
      </w:r>
      <w:r w:rsidR="00BA3606">
        <w:rPr>
          <w:b/>
          <w:spacing w:val="-2"/>
          <w:sz w:val="24"/>
          <w:szCs w:val="24"/>
        </w:rPr>
        <w:t>r</w:t>
      </w:r>
      <w:r w:rsidR="00BA3606">
        <w:rPr>
          <w:b/>
          <w:sz w:val="24"/>
          <w:szCs w:val="24"/>
        </w:rPr>
        <w:t>id</w:t>
      </w:r>
      <w:r w:rsidR="00BA3606">
        <w:rPr>
          <w:b/>
          <w:spacing w:val="1"/>
          <w:sz w:val="24"/>
          <w:szCs w:val="24"/>
        </w:rPr>
        <w:t xml:space="preserve"> b</w:t>
      </w:r>
      <w:r w:rsidR="00BA3606">
        <w:rPr>
          <w:b/>
          <w:spacing w:val="-1"/>
          <w:sz w:val="24"/>
          <w:szCs w:val="24"/>
        </w:rPr>
        <w:t>e</w:t>
      </w:r>
      <w:r w:rsidR="00BA3606">
        <w:rPr>
          <w:b/>
          <w:sz w:val="24"/>
          <w:szCs w:val="24"/>
        </w:rPr>
        <w:t>l</w:t>
      </w:r>
      <w:r w:rsidR="00BA3606">
        <w:rPr>
          <w:b/>
          <w:spacing w:val="-2"/>
          <w:sz w:val="24"/>
          <w:szCs w:val="24"/>
        </w:rPr>
        <w:t>o</w:t>
      </w:r>
      <w:r w:rsidR="00BA3606">
        <w:rPr>
          <w:b/>
          <w:spacing w:val="2"/>
          <w:sz w:val="24"/>
          <w:szCs w:val="24"/>
        </w:rPr>
        <w:t>w</w:t>
      </w:r>
      <w:r w:rsidR="00BA3606">
        <w:rPr>
          <w:b/>
          <w:sz w:val="24"/>
          <w:szCs w:val="24"/>
        </w:rPr>
        <w:t xml:space="preserve">.   </w:t>
      </w:r>
      <w:r w:rsidR="00BA3606">
        <w:rPr>
          <w:b/>
          <w:spacing w:val="-3"/>
          <w:sz w:val="24"/>
          <w:szCs w:val="24"/>
        </w:rPr>
        <w:t>Y</w:t>
      </w:r>
      <w:r w:rsidR="00BA3606">
        <w:rPr>
          <w:b/>
          <w:sz w:val="24"/>
          <w:szCs w:val="24"/>
        </w:rPr>
        <w:t>ou</w:t>
      </w:r>
      <w:r w:rsidR="00BA3606">
        <w:rPr>
          <w:b/>
          <w:spacing w:val="1"/>
          <w:sz w:val="24"/>
          <w:szCs w:val="24"/>
        </w:rPr>
        <w:t xml:space="preserve"> </w:t>
      </w:r>
      <w:r w:rsidR="00BA3606">
        <w:rPr>
          <w:b/>
          <w:spacing w:val="2"/>
          <w:sz w:val="24"/>
          <w:szCs w:val="24"/>
        </w:rPr>
        <w:t>w</w:t>
      </w:r>
      <w:r w:rsidR="00BA3606">
        <w:rPr>
          <w:b/>
          <w:spacing w:val="-2"/>
          <w:sz w:val="24"/>
          <w:szCs w:val="24"/>
        </w:rPr>
        <w:t>i</w:t>
      </w:r>
      <w:r w:rsidR="00BA3606">
        <w:rPr>
          <w:b/>
          <w:sz w:val="24"/>
          <w:szCs w:val="24"/>
        </w:rPr>
        <w:t>ll</w:t>
      </w:r>
      <w:r w:rsidR="00BA3606">
        <w:rPr>
          <w:b/>
          <w:spacing w:val="1"/>
          <w:sz w:val="24"/>
          <w:szCs w:val="24"/>
        </w:rPr>
        <w:t xml:space="preserve"> </w:t>
      </w:r>
      <w:r w:rsidR="00BA3606">
        <w:rPr>
          <w:b/>
          <w:sz w:val="24"/>
          <w:szCs w:val="24"/>
        </w:rPr>
        <w:t>sta</w:t>
      </w:r>
      <w:r w:rsidR="00BA3606">
        <w:rPr>
          <w:b/>
          <w:spacing w:val="-1"/>
          <w:sz w:val="24"/>
          <w:szCs w:val="24"/>
        </w:rPr>
        <w:t>r</w:t>
      </w:r>
      <w:r w:rsidR="00BA3606">
        <w:rPr>
          <w:b/>
          <w:sz w:val="24"/>
          <w:szCs w:val="24"/>
        </w:rPr>
        <w:t xml:space="preserve">t </w:t>
      </w:r>
      <w:r w:rsidR="00BA3606">
        <w:rPr>
          <w:b/>
          <w:spacing w:val="1"/>
          <w:sz w:val="24"/>
          <w:szCs w:val="24"/>
        </w:rPr>
        <w:t>w</w:t>
      </w:r>
      <w:r w:rsidR="00BA3606">
        <w:rPr>
          <w:b/>
          <w:sz w:val="24"/>
          <w:szCs w:val="24"/>
        </w:rPr>
        <w:t>ith $100</w:t>
      </w:r>
      <w:r w:rsidR="00BA3606">
        <w:rPr>
          <w:b/>
          <w:spacing w:val="-2"/>
          <w:sz w:val="24"/>
          <w:szCs w:val="24"/>
        </w:rPr>
        <w:t xml:space="preserve"> </w:t>
      </w:r>
      <w:r w:rsidR="00BA3606">
        <w:rPr>
          <w:b/>
          <w:sz w:val="24"/>
          <w:szCs w:val="24"/>
        </w:rPr>
        <w:t>a</w:t>
      </w:r>
      <w:r w:rsidR="00BA3606">
        <w:rPr>
          <w:b/>
          <w:spacing w:val="1"/>
          <w:sz w:val="24"/>
          <w:szCs w:val="24"/>
        </w:rPr>
        <w:t>n</w:t>
      </w:r>
      <w:r w:rsidR="00BA3606">
        <w:rPr>
          <w:b/>
          <w:sz w:val="24"/>
          <w:szCs w:val="24"/>
        </w:rPr>
        <w:t>d</w:t>
      </w:r>
      <w:r w:rsidR="00BA3606">
        <w:rPr>
          <w:b/>
          <w:spacing w:val="1"/>
          <w:sz w:val="24"/>
          <w:szCs w:val="24"/>
        </w:rPr>
        <w:t xml:space="preserve"> </w:t>
      </w:r>
      <w:r w:rsidR="00BA3606">
        <w:rPr>
          <w:b/>
          <w:spacing w:val="-1"/>
          <w:sz w:val="24"/>
          <w:szCs w:val="24"/>
        </w:rPr>
        <w:t>t</w:t>
      </w:r>
      <w:r w:rsidR="00BA3606">
        <w:rPr>
          <w:b/>
          <w:spacing w:val="1"/>
          <w:sz w:val="24"/>
          <w:szCs w:val="24"/>
        </w:rPr>
        <w:t>h</w:t>
      </w:r>
      <w:r w:rsidR="00BA3606">
        <w:rPr>
          <w:b/>
          <w:spacing w:val="-1"/>
          <w:sz w:val="24"/>
          <w:szCs w:val="24"/>
        </w:rPr>
        <w:t>e</w:t>
      </w:r>
      <w:r w:rsidR="00BA3606">
        <w:rPr>
          <w:b/>
          <w:sz w:val="24"/>
          <w:szCs w:val="24"/>
        </w:rPr>
        <w:t>n</w:t>
      </w:r>
      <w:r w:rsidR="00BA3606">
        <w:rPr>
          <w:b/>
          <w:spacing w:val="1"/>
          <w:sz w:val="24"/>
          <w:szCs w:val="24"/>
        </w:rPr>
        <w:t xml:space="preserve"> </w:t>
      </w:r>
      <w:r w:rsidR="00BA3606">
        <w:rPr>
          <w:b/>
          <w:sz w:val="24"/>
          <w:szCs w:val="24"/>
        </w:rPr>
        <w:t>a</w:t>
      </w:r>
      <w:r w:rsidR="00BA3606">
        <w:rPr>
          <w:b/>
          <w:spacing w:val="-1"/>
          <w:sz w:val="24"/>
          <w:szCs w:val="24"/>
        </w:rPr>
        <w:t>d</w:t>
      </w:r>
      <w:r w:rsidR="00BA3606">
        <w:rPr>
          <w:b/>
          <w:sz w:val="24"/>
          <w:szCs w:val="24"/>
        </w:rPr>
        <w:t>d or</w:t>
      </w:r>
      <w:r w:rsidR="00BA3606">
        <w:rPr>
          <w:b/>
          <w:spacing w:val="-1"/>
          <w:sz w:val="24"/>
          <w:szCs w:val="24"/>
        </w:rPr>
        <w:t xml:space="preserve"> </w:t>
      </w:r>
      <w:r w:rsidR="00BA3606">
        <w:rPr>
          <w:b/>
          <w:sz w:val="24"/>
          <w:szCs w:val="24"/>
        </w:rPr>
        <w:t>s</w:t>
      </w:r>
      <w:r w:rsidR="00BA3606">
        <w:rPr>
          <w:b/>
          <w:spacing w:val="1"/>
          <w:sz w:val="24"/>
          <w:szCs w:val="24"/>
        </w:rPr>
        <w:t>ub</w:t>
      </w:r>
      <w:r w:rsidR="00BA3606">
        <w:rPr>
          <w:b/>
          <w:sz w:val="24"/>
          <w:szCs w:val="24"/>
        </w:rPr>
        <w:t>t</w:t>
      </w:r>
      <w:r w:rsidR="00BA3606">
        <w:rPr>
          <w:b/>
          <w:spacing w:val="-2"/>
          <w:sz w:val="24"/>
          <w:szCs w:val="24"/>
        </w:rPr>
        <w:t>r</w:t>
      </w:r>
      <w:r w:rsidR="00BA3606">
        <w:rPr>
          <w:b/>
          <w:sz w:val="24"/>
          <w:szCs w:val="24"/>
        </w:rPr>
        <w:t>a</w:t>
      </w:r>
      <w:r w:rsidR="00BA3606">
        <w:rPr>
          <w:b/>
          <w:spacing w:val="-1"/>
          <w:sz w:val="24"/>
          <w:szCs w:val="24"/>
        </w:rPr>
        <w:t>c</w:t>
      </w:r>
      <w:r w:rsidR="00BA3606">
        <w:rPr>
          <w:b/>
          <w:sz w:val="24"/>
          <w:szCs w:val="24"/>
        </w:rPr>
        <w:t xml:space="preserve">t </w:t>
      </w:r>
      <w:r w:rsidR="00BA3606">
        <w:rPr>
          <w:b/>
          <w:spacing w:val="-1"/>
          <w:sz w:val="24"/>
          <w:szCs w:val="24"/>
        </w:rPr>
        <w:t>t</w:t>
      </w:r>
      <w:r w:rsidR="00BA3606">
        <w:rPr>
          <w:b/>
          <w:spacing w:val="1"/>
          <w:sz w:val="24"/>
          <w:szCs w:val="24"/>
        </w:rPr>
        <w:t>h</w:t>
      </w:r>
      <w:r w:rsidR="00BA3606">
        <w:rPr>
          <w:b/>
          <w:sz w:val="24"/>
          <w:szCs w:val="24"/>
        </w:rPr>
        <w:t>e</w:t>
      </w:r>
      <w:r w:rsidR="00BA3606">
        <w:rPr>
          <w:b/>
          <w:spacing w:val="-1"/>
          <w:sz w:val="24"/>
          <w:szCs w:val="24"/>
        </w:rPr>
        <w:t xml:space="preserve"> </w:t>
      </w:r>
      <w:r w:rsidR="00BA3606">
        <w:rPr>
          <w:b/>
          <w:spacing w:val="1"/>
          <w:sz w:val="24"/>
          <w:szCs w:val="24"/>
        </w:rPr>
        <w:t>de</w:t>
      </w:r>
      <w:r w:rsidR="00BA3606">
        <w:rPr>
          <w:b/>
          <w:spacing w:val="-1"/>
          <w:sz w:val="24"/>
          <w:szCs w:val="24"/>
        </w:rPr>
        <w:t>c</w:t>
      </w:r>
      <w:r w:rsidR="00BA3606">
        <w:rPr>
          <w:b/>
          <w:spacing w:val="3"/>
          <w:sz w:val="24"/>
          <w:szCs w:val="24"/>
        </w:rPr>
        <w:t>i</w:t>
      </w:r>
      <w:r w:rsidR="00BA3606">
        <w:rPr>
          <w:b/>
          <w:spacing w:val="-3"/>
          <w:sz w:val="24"/>
          <w:szCs w:val="24"/>
        </w:rPr>
        <w:t>m</w:t>
      </w:r>
      <w:r w:rsidR="00BA3606">
        <w:rPr>
          <w:b/>
          <w:sz w:val="24"/>
          <w:szCs w:val="24"/>
        </w:rPr>
        <w:t>a</w:t>
      </w:r>
      <w:r w:rsidR="00BA3606">
        <w:rPr>
          <w:b/>
          <w:spacing w:val="3"/>
          <w:sz w:val="24"/>
          <w:szCs w:val="24"/>
        </w:rPr>
        <w:t>l</w:t>
      </w:r>
      <w:r w:rsidR="00BA3606">
        <w:rPr>
          <w:b/>
          <w:sz w:val="24"/>
          <w:szCs w:val="24"/>
        </w:rPr>
        <w:t xml:space="preserve">s </w:t>
      </w:r>
      <w:r w:rsidR="00BA3606">
        <w:rPr>
          <w:b/>
          <w:spacing w:val="2"/>
          <w:sz w:val="24"/>
          <w:szCs w:val="24"/>
        </w:rPr>
        <w:t>f</w:t>
      </w:r>
      <w:r w:rsidR="00BA3606">
        <w:rPr>
          <w:b/>
          <w:sz w:val="24"/>
          <w:szCs w:val="24"/>
        </w:rPr>
        <w:t>or</w:t>
      </w:r>
      <w:r w:rsidR="00BA3606">
        <w:rPr>
          <w:b/>
          <w:spacing w:val="-1"/>
          <w:sz w:val="24"/>
          <w:szCs w:val="24"/>
        </w:rPr>
        <w:t xml:space="preserve"> e</w:t>
      </w:r>
      <w:r w:rsidR="00BA3606">
        <w:rPr>
          <w:b/>
          <w:sz w:val="24"/>
          <w:szCs w:val="24"/>
        </w:rPr>
        <w:t>a</w:t>
      </w:r>
      <w:r w:rsidR="00BA3606">
        <w:rPr>
          <w:b/>
          <w:spacing w:val="-1"/>
          <w:sz w:val="24"/>
          <w:szCs w:val="24"/>
        </w:rPr>
        <w:t>c</w:t>
      </w:r>
      <w:r w:rsidR="00BA3606">
        <w:rPr>
          <w:b/>
          <w:sz w:val="24"/>
          <w:szCs w:val="24"/>
        </w:rPr>
        <w:t>h</w:t>
      </w:r>
      <w:r w:rsidR="00BA3606">
        <w:rPr>
          <w:b/>
          <w:spacing w:val="1"/>
          <w:sz w:val="24"/>
          <w:szCs w:val="24"/>
        </w:rPr>
        <w:t xml:space="preserve"> </w:t>
      </w:r>
      <w:r>
        <w:rPr>
          <w:b/>
          <w:sz w:val="24"/>
          <w:szCs w:val="24"/>
        </w:rPr>
        <w:t>letter</w:t>
      </w:r>
      <w:r w:rsidR="00BA3606">
        <w:rPr>
          <w:b/>
          <w:sz w:val="24"/>
          <w:szCs w:val="24"/>
        </w:rPr>
        <w:t>.</w:t>
      </w:r>
      <w:r>
        <w:rPr>
          <w:sz w:val="24"/>
          <w:szCs w:val="24"/>
        </w:rPr>
        <w:t xml:space="preserve"> </w:t>
      </w:r>
      <w:r>
        <w:rPr>
          <w:noProof/>
        </w:rPr>
        <mc:AlternateContent>
          <mc:Choice Requires="wps">
            <w:drawing>
              <wp:anchor distT="0" distB="0" distL="114300" distR="114300" simplePos="0" relativeHeight="251653632" behindDoc="1" locked="0" layoutInCell="1" allowOverlap="1" wp14:anchorId="642AE92E" wp14:editId="5D407BAD">
                <wp:simplePos x="0" y="0"/>
                <wp:positionH relativeFrom="page">
                  <wp:posOffset>1066800</wp:posOffset>
                </wp:positionH>
                <wp:positionV relativeFrom="page">
                  <wp:posOffset>1876425</wp:posOffset>
                </wp:positionV>
                <wp:extent cx="5635625" cy="8039100"/>
                <wp:effectExtent l="0" t="0" r="3175" b="0"/>
                <wp:wrapNone/>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625" cy="803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476"/>
                              <w:gridCol w:w="973"/>
                              <w:gridCol w:w="504"/>
                              <w:gridCol w:w="1476"/>
                              <w:gridCol w:w="1476"/>
                              <w:gridCol w:w="1476"/>
                              <w:gridCol w:w="1477"/>
                            </w:tblGrid>
                            <w:tr w:rsidR="008A4280">
                              <w:trPr>
                                <w:trHeight w:hRule="exact" w:val="838"/>
                              </w:trPr>
                              <w:tc>
                                <w:tcPr>
                                  <w:tcW w:w="1476" w:type="dxa"/>
                                  <w:tcBorders>
                                    <w:top w:val="single" w:sz="5" w:space="0" w:color="000000"/>
                                    <w:left w:val="single" w:sz="5" w:space="0" w:color="000000"/>
                                    <w:bottom w:val="single" w:sz="5" w:space="0" w:color="000000"/>
                                    <w:right w:val="single" w:sz="5" w:space="0" w:color="000000"/>
                                  </w:tcBorders>
                                </w:tcPr>
                                <w:p w:rsidR="008A4280" w:rsidRDefault="00BA3606">
                                  <w:pPr>
                                    <w:spacing w:line="260" w:lineRule="exact"/>
                                    <w:ind w:left="376"/>
                                    <w:rPr>
                                      <w:sz w:val="24"/>
                                      <w:szCs w:val="24"/>
                                    </w:rPr>
                                  </w:pPr>
                                  <w:r>
                                    <w:rPr>
                                      <w:sz w:val="24"/>
                                      <w:szCs w:val="24"/>
                                    </w:rPr>
                                    <w:t>A=</w:t>
                                  </w:r>
                                  <w:r>
                                    <w:rPr>
                                      <w:spacing w:val="-1"/>
                                      <w:sz w:val="24"/>
                                      <w:szCs w:val="24"/>
                                    </w:rPr>
                                    <w:t xml:space="preserve"> a</w:t>
                                  </w:r>
                                  <w:r>
                                    <w:rPr>
                                      <w:sz w:val="24"/>
                                      <w:szCs w:val="24"/>
                                    </w:rPr>
                                    <w:t>dd</w:t>
                                  </w:r>
                                </w:p>
                                <w:p w:rsidR="008A4280" w:rsidRDefault="008A4280">
                                  <w:pPr>
                                    <w:spacing w:before="9" w:line="120" w:lineRule="exact"/>
                                    <w:rPr>
                                      <w:sz w:val="13"/>
                                      <w:szCs w:val="13"/>
                                    </w:rPr>
                                  </w:pPr>
                                </w:p>
                                <w:p w:rsidR="008A4280" w:rsidRDefault="00BA3606">
                                  <w:pPr>
                                    <w:ind w:left="402"/>
                                    <w:rPr>
                                      <w:sz w:val="24"/>
                                      <w:szCs w:val="24"/>
                                    </w:rPr>
                                  </w:pPr>
                                  <w:r>
                                    <w:rPr>
                                      <w:sz w:val="24"/>
                                      <w:szCs w:val="24"/>
                                    </w:rPr>
                                    <w:t>$10.50</w:t>
                                  </w:r>
                                </w:p>
                              </w:tc>
                              <w:tc>
                                <w:tcPr>
                                  <w:tcW w:w="1477" w:type="dxa"/>
                                  <w:gridSpan w:val="2"/>
                                  <w:tcBorders>
                                    <w:top w:val="single" w:sz="5" w:space="0" w:color="000000"/>
                                    <w:left w:val="single" w:sz="5" w:space="0" w:color="000000"/>
                                    <w:bottom w:val="single" w:sz="5" w:space="0" w:color="000000"/>
                                    <w:right w:val="single" w:sz="5" w:space="0" w:color="000000"/>
                                  </w:tcBorders>
                                </w:tcPr>
                                <w:p w:rsidR="008A4280" w:rsidRDefault="00BA3606">
                                  <w:pPr>
                                    <w:spacing w:line="260" w:lineRule="exact"/>
                                    <w:ind w:left="136" w:right="140"/>
                                    <w:jc w:val="center"/>
                                    <w:rPr>
                                      <w:sz w:val="24"/>
                                      <w:szCs w:val="24"/>
                                    </w:rPr>
                                  </w:pPr>
                                  <w:r>
                                    <w:rPr>
                                      <w:spacing w:val="-2"/>
                                      <w:sz w:val="24"/>
                                      <w:szCs w:val="24"/>
                                    </w:rPr>
                                    <w:t>B</w:t>
                                  </w:r>
                                  <w:r>
                                    <w:rPr>
                                      <w:sz w:val="24"/>
                                      <w:szCs w:val="24"/>
                                    </w:rPr>
                                    <w:t>=</w:t>
                                  </w:r>
                                  <w:r>
                                    <w:rPr>
                                      <w:spacing w:val="-1"/>
                                      <w:sz w:val="24"/>
                                      <w:szCs w:val="24"/>
                                    </w:rPr>
                                    <w:t xml:space="preserve"> </w:t>
                                  </w:r>
                                  <w:r>
                                    <w:rPr>
                                      <w:sz w:val="24"/>
                                      <w:szCs w:val="24"/>
                                    </w:rPr>
                                    <w:t>subt</w:t>
                                  </w:r>
                                  <w:r>
                                    <w:rPr>
                                      <w:spacing w:val="1"/>
                                      <w:sz w:val="24"/>
                                      <w:szCs w:val="24"/>
                                    </w:rPr>
                                    <w:t>r</w:t>
                                  </w:r>
                                  <w:r>
                                    <w:rPr>
                                      <w:spacing w:val="-1"/>
                                      <w:sz w:val="24"/>
                                      <w:szCs w:val="24"/>
                                    </w:rPr>
                                    <w:t>ac</w:t>
                                  </w:r>
                                  <w:r>
                                    <w:rPr>
                                      <w:sz w:val="24"/>
                                      <w:szCs w:val="24"/>
                                    </w:rPr>
                                    <w:t>t</w:t>
                                  </w:r>
                                </w:p>
                                <w:p w:rsidR="008A4280" w:rsidRDefault="008A4280">
                                  <w:pPr>
                                    <w:spacing w:before="9" w:line="120" w:lineRule="exact"/>
                                    <w:rPr>
                                      <w:sz w:val="13"/>
                                      <w:szCs w:val="13"/>
                                    </w:rPr>
                                  </w:pPr>
                                </w:p>
                                <w:p w:rsidR="008A4280" w:rsidRDefault="00BA3606">
                                  <w:pPr>
                                    <w:ind w:left="424" w:right="425"/>
                                    <w:jc w:val="center"/>
                                    <w:rPr>
                                      <w:sz w:val="24"/>
                                      <w:szCs w:val="24"/>
                                    </w:rPr>
                                  </w:pPr>
                                  <w:r>
                                    <w:rPr>
                                      <w:sz w:val="24"/>
                                      <w:szCs w:val="24"/>
                                    </w:rPr>
                                    <w:t>$3.50</w:t>
                                  </w:r>
                                </w:p>
                              </w:tc>
                              <w:tc>
                                <w:tcPr>
                                  <w:tcW w:w="1476" w:type="dxa"/>
                                  <w:tcBorders>
                                    <w:top w:val="single" w:sz="5" w:space="0" w:color="000000"/>
                                    <w:left w:val="single" w:sz="5" w:space="0" w:color="000000"/>
                                    <w:bottom w:val="single" w:sz="5" w:space="0" w:color="000000"/>
                                    <w:right w:val="single" w:sz="5" w:space="0" w:color="000000"/>
                                  </w:tcBorders>
                                </w:tcPr>
                                <w:p w:rsidR="008A4280" w:rsidRDefault="00BA3606">
                                  <w:pPr>
                                    <w:spacing w:line="260" w:lineRule="exact"/>
                                    <w:ind w:left="381"/>
                                    <w:rPr>
                                      <w:sz w:val="24"/>
                                      <w:szCs w:val="24"/>
                                    </w:rPr>
                                  </w:pPr>
                                  <w:r>
                                    <w:rPr>
                                      <w:sz w:val="24"/>
                                      <w:szCs w:val="24"/>
                                    </w:rPr>
                                    <w:t>C=</w:t>
                                  </w:r>
                                  <w:r>
                                    <w:rPr>
                                      <w:spacing w:val="-1"/>
                                      <w:sz w:val="24"/>
                                      <w:szCs w:val="24"/>
                                    </w:rPr>
                                    <w:t xml:space="preserve"> a</w:t>
                                  </w:r>
                                  <w:r>
                                    <w:rPr>
                                      <w:sz w:val="24"/>
                                      <w:szCs w:val="24"/>
                                    </w:rPr>
                                    <w:t>dd</w:t>
                                  </w:r>
                                </w:p>
                                <w:p w:rsidR="008A4280" w:rsidRDefault="008A4280">
                                  <w:pPr>
                                    <w:spacing w:before="9" w:line="120" w:lineRule="exact"/>
                                    <w:rPr>
                                      <w:sz w:val="13"/>
                                      <w:szCs w:val="13"/>
                                    </w:rPr>
                                  </w:pPr>
                                </w:p>
                                <w:p w:rsidR="008A4280" w:rsidRDefault="00BA3606">
                                  <w:pPr>
                                    <w:ind w:left="402"/>
                                    <w:rPr>
                                      <w:sz w:val="24"/>
                                      <w:szCs w:val="24"/>
                                    </w:rPr>
                                  </w:pPr>
                                  <w:r>
                                    <w:rPr>
                                      <w:sz w:val="24"/>
                                      <w:szCs w:val="24"/>
                                    </w:rPr>
                                    <w:t>$11.50</w:t>
                                  </w:r>
                                </w:p>
                              </w:tc>
                              <w:tc>
                                <w:tcPr>
                                  <w:tcW w:w="1476" w:type="dxa"/>
                                  <w:tcBorders>
                                    <w:top w:val="single" w:sz="5" w:space="0" w:color="000000"/>
                                    <w:left w:val="single" w:sz="5" w:space="0" w:color="000000"/>
                                    <w:bottom w:val="single" w:sz="5" w:space="0" w:color="000000"/>
                                    <w:right w:val="single" w:sz="5" w:space="0" w:color="000000"/>
                                  </w:tcBorders>
                                </w:tcPr>
                                <w:p w:rsidR="008A4280" w:rsidRDefault="00BA3606">
                                  <w:pPr>
                                    <w:spacing w:line="260" w:lineRule="exact"/>
                                    <w:ind w:left="376"/>
                                    <w:rPr>
                                      <w:sz w:val="24"/>
                                      <w:szCs w:val="24"/>
                                    </w:rPr>
                                  </w:pPr>
                                  <w:r>
                                    <w:rPr>
                                      <w:sz w:val="24"/>
                                      <w:szCs w:val="24"/>
                                    </w:rPr>
                                    <w:t>D=</w:t>
                                  </w:r>
                                  <w:r>
                                    <w:rPr>
                                      <w:spacing w:val="-1"/>
                                      <w:sz w:val="24"/>
                                      <w:szCs w:val="24"/>
                                    </w:rPr>
                                    <w:t xml:space="preserve"> a</w:t>
                                  </w:r>
                                  <w:r>
                                    <w:rPr>
                                      <w:sz w:val="24"/>
                                      <w:szCs w:val="24"/>
                                    </w:rPr>
                                    <w:t>dd</w:t>
                                  </w:r>
                                </w:p>
                                <w:p w:rsidR="008A4280" w:rsidRDefault="008A4280">
                                  <w:pPr>
                                    <w:spacing w:before="9" w:line="120" w:lineRule="exact"/>
                                    <w:rPr>
                                      <w:sz w:val="13"/>
                                      <w:szCs w:val="13"/>
                                    </w:rPr>
                                  </w:pPr>
                                </w:p>
                                <w:p w:rsidR="008A4280" w:rsidRDefault="00BA3606">
                                  <w:pPr>
                                    <w:ind w:left="463"/>
                                    <w:rPr>
                                      <w:sz w:val="24"/>
                                      <w:szCs w:val="24"/>
                                    </w:rPr>
                                  </w:pPr>
                                  <w:r>
                                    <w:rPr>
                                      <w:sz w:val="24"/>
                                      <w:szCs w:val="24"/>
                                    </w:rPr>
                                    <w:t>$8.25</w:t>
                                  </w:r>
                                </w:p>
                              </w:tc>
                              <w:tc>
                                <w:tcPr>
                                  <w:tcW w:w="1476" w:type="dxa"/>
                                  <w:tcBorders>
                                    <w:top w:val="single" w:sz="5" w:space="0" w:color="000000"/>
                                    <w:left w:val="single" w:sz="5" w:space="0" w:color="000000"/>
                                    <w:bottom w:val="single" w:sz="5" w:space="0" w:color="000000"/>
                                    <w:right w:val="single" w:sz="5" w:space="0" w:color="000000"/>
                                  </w:tcBorders>
                                </w:tcPr>
                                <w:p w:rsidR="008A4280" w:rsidRDefault="00BA3606">
                                  <w:pPr>
                                    <w:spacing w:line="260" w:lineRule="exact"/>
                                    <w:ind w:left="388"/>
                                    <w:rPr>
                                      <w:sz w:val="24"/>
                                      <w:szCs w:val="24"/>
                                    </w:rPr>
                                  </w:pPr>
                                  <w:r>
                                    <w:rPr>
                                      <w:sz w:val="24"/>
                                      <w:szCs w:val="24"/>
                                    </w:rPr>
                                    <w:t>E=</w:t>
                                  </w:r>
                                  <w:r>
                                    <w:rPr>
                                      <w:spacing w:val="-1"/>
                                      <w:sz w:val="24"/>
                                      <w:szCs w:val="24"/>
                                    </w:rPr>
                                    <w:t xml:space="preserve"> a</w:t>
                                  </w:r>
                                  <w:r>
                                    <w:rPr>
                                      <w:sz w:val="24"/>
                                      <w:szCs w:val="24"/>
                                    </w:rPr>
                                    <w:t>dd</w:t>
                                  </w:r>
                                </w:p>
                                <w:p w:rsidR="008A4280" w:rsidRDefault="008A4280">
                                  <w:pPr>
                                    <w:spacing w:before="9" w:line="120" w:lineRule="exact"/>
                                    <w:rPr>
                                      <w:sz w:val="13"/>
                                      <w:szCs w:val="13"/>
                                    </w:rPr>
                                  </w:pPr>
                                </w:p>
                                <w:p w:rsidR="008A4280" w:rsidRDefault="00BA3606">
                                  <w:pPr>
                                    <w:ind w:left="402"/>
                                    <w:rPr>
                                      <w:sz w:val="24"/>
                                      <w:szCs w:val="24"/>
                                    </w:rPr>
                                  </w:pPr>
                                  <w:r>
                                    <w:rPr>
                                      <w:sz w:val="24"/>
                                      <w:szCs w:val="24"/>
                                    </w:rPr>
                                    <w:t>$24.50</w:t>
                                  </w:r>
                                </w:p>
                              </w:tc>
                              <w:tc>
                                <w:tcPr>
                                  <w:tcW w:w="1477" w:type="dxa"/>
                                  <w:tcBorders>
                                    <w:top w:val="single" w:sz="5" w:space="0" w:color="000000"/>
                                    <w:left w:val="single" w:sz="5" w:space="0" w:color="000000"/>
                                    <w:bottom w:val="single" w:sz="5" w:space="0" w:color="000000"/>
                                    <w:right w:val="single" w:sz="5" w:space="0" w:color="000000"/>
                                  </w:tcBorders>
                                </w:tcPr>
                                <w:p w:rsidR="008A4280" w:rsidRDefault="00BA3606">
                                  <w:pPr>
                                    <w:spacing w:line="260" w:lineRule="exact"/>
                                    <w:ind w:left="396"/>
                                    <w:rPr>
                                      <w:sz w:val="24"/>
                                      <w:szCs w:val="24"/>
                                    </w:rPr>
                                  </w:pPr>
                                  <w:r>
                                    <w:rPr>
                                      <w:spacing w:val="-1"/>
                                      <w:sz w:val="24"/>
                                      <w:szCs w:val="24"/>
                                    </w:rPr>
                                    <w:t>F</w:t>
                                  </w:r>
                                  <w:r>
                                    <w:rPr>
                                      <w:sz w:val="24"/>
                                      <w:szCs w:val="24"/>
                                    </w:rPr>
                                    <w:t>=</w:t>
                                  </w:r>
                                  <w:r>
                                    <w:rPr>
                                      <w:spacing w:val="-1"/>
                                      <w:sz w:val="24"/>
                                      <w:szCs w:val="24"/>
                                    </w:rPr>
                                    <w:t xml:space="preserve"> a</w:t>
                                  </w:r>
                                  <w:r>
                                    <w:rPr>
                                      <w:sz w:val="24"/>
                                      <w:szCs w:val="24"/>
                                    </w:rPr>
                                    <w:t>dd</w:t>
                                  </w:r>
                                </w:p>
                                <w:p w:rsidR="008A4280" w:rsidRDefault="008A4280">
                                  <w:pPr>
                                    <w:spacing w:before="9" w:line="120" w:lineRule="exact"/>
                                    <w:rPr>
                                      <w:sz w:val="13"/>
                                      <w:szCs w:val="13"/>
                                    </w:rPr>
                                  </w:pPr>
                                </w:p>
                                <w:p w:rsidR="008A4280" w:rsidRDefault="00BA3606">
                                  <w:pPr>
                                    <w:ind w:left="463"/>
                                    <w:rPr>
                                      <w:sz w:val="24"/>
                                      <w:szCs w:val="24"/>
                                    </w:rPr>
                                  </w:pPr>
                                  <w:r>
                                    <w:rPr>
                                      <w:sz w:val="24"/>
                                      <w:szCs w:val="24"/>
                                    </w:rPr>
                                    <w:t>$7.50</w:t>
                                  </w:r>
                                </w:p>
                              </w:tc>
                            </w:tr>
                            <w:tr w:rsidR="008A4280">
                              <w:trPr>
                                <w:trHeight w:hRule="exact" w:val="840"/>
                              </w:trPr>
                              <w:tc>
                                <w:tcPr>
                                  <w:tcW w:w="1476" w:type="dxa"/>
                                  <w:tcBorders>
                                    <w:top w:val="single" w:sz="5" w:space="0" w:color="000000"/>
                                    <w:left w:val="single" w:sz="5" w:space="0" w:color="000000"/>
                                    <w:bottom w:val="single" w:sz="5" w:space="0" w:color="000000"/>
                                    <w:right w:val="single" w:sz="5" w:space="0" w:color="000000"/>
                                  </w:tcBorders>
                                </w:tcPr>
                                <w:p w:rsidR="008A4280" w:rsidRDefault="00BA3606">
                                  <w:pPr>
                                    <w:spacing w:line="260" w:lineRule="exact"/>
                                    <w:ind w:left="405"/>
                                    <w:rPr>
                                      <w:sz w:val="24"/>
                                      <w:szCs w:val="24"/>
                                    </w:rPr>
                                  </w:pPr>
                                  <w:r>
                                    <w:rPr>
                                      <w:sz w:val="24"/>
                                      <w:szCs w:val="24"/>
                                    </w:rPr>
                                    <w:t>G</w:t>
                                  </w:r>
                                  <w:r>
                                    <w:rPr>
                                      <w:spacing w:val="-1"/>
                                      <w:sz w:val="24"/>
                                      <w:szCs w:val="24"/>
                                    </w:rPr>
                                    <w:t>=a</w:t>
                                  </w:r>
                                  <w:r>
                                    <w:rPr>
                                      <w:sz w:val="24"/>
                                      <w:szCs w:val="24"/>
                                    </w:rPr>
                                    <w:t>dd</w:t>
                                  </w:r>
                                </w:p>
                                <w:p w:rsidR="008A4280" w:rsidRDefault="008A4280">
                                  <w:pPr>
                                    <w:spacing w:before="7" w:line="120" w:lineRule="exact"/>
                                    <w:rPr>
                                      <w:sz w:val="13"/>
                                      <w:szCs w:val="13"/>
                                    </w:rPr>
                                  </w:pPr>
                                </w:p>
                                <w:p w:rsidR="008A4280" w:rsidRDefault="00BA3606">
                                  <w:pPr>
                                    <w:ind w:left="402"/>
                                    <w:rPr>
                                      <w:sz w:val="24"/>
                                      <w:szCs w:val="24"/>
                                    </w:rPr>
                                  </w:pPr>
                                  <w:r>
                                    <w:rPr>
                                      <w:sz w:val="24"/>
                                      <w:szCs w:val="24"/>
                                    </w:rPr>
                                    <w:t>$22.50</w:t>
                                  </w:r>
                                </w:p>
                              </w:tc>
                              <w:tc>
                                <w:tcPr>
                                  <w:tcW w:w="1477" w:type="dxa"/>
                                  <w:gridSpan w:val="2"/>
                                  <w:tcBorders>
                                    <w:top w:val="single" w:sz="5" w:space="0" w:color="000000"/>
                                    <w:left w:val="single" w:sz="5" w:space="0" w:color="000000"/>
                                    <w:bottom w:val="single" w:sz="5" w:space="0" w:color="000000"/>
                                    <w:right w:val="single" w:sz="5" w:space="0" w:color="000000"/>
                                  </w:tcBorders>
                                </w:tcPr>
                                <w:p w:rsidR="008A4280" w:rsidRDefault="00BA3606">
                                  <w:pPr>
                                    <w:spacing w:line="260" w:lineRule="exact"/>
                                    <w:ind w:left="129" w:right="135"/>
                                    <w:jc w:val="center"/>
                                    <w:rPr>
                                      <w:sz w:val="24"/>
                                      <w:szCs w:val="24"/>
                                    </w:rPr>
                                  </w:pPr>
                                  <w:r>
                                    <w:rPr>
                                      <w:sz w:val="24"/>
                                      <w:szCs w:val="24"/>
                                    </w:rPr>
                                    <w:t>H=</w:t>
                                  </w:r>
                                  <w:r>
                                    <w:rPr>
                                      <w:spacing w:val="-1"/>
                                      <w:sz w:val="24"/>
                                      <w:szCs w:val="24"/>
                                    </w:rPr>
                                    <w:t xml:space="preserve"> </w:t>
                                  </w:r>
                                  <w:r>
                                    <w:rPr>
                                      <w:sz w:val="24"/>
                                      <w:szCs w:val="24"/>
                                    </w:rPr>
                                    <w:t>subtr</w:t>
                                  </w:r>
                                  <w:r>
                                    <w:rPr>
                                      <w:spacing w:val="-2"/>
                                      <w:sz w:val="24"/>
                                      <w:szCs w:val="24"/>
                                    </w:rPr>
                                    <w:t>a</w:t>
                                  </w:r>
                                  <w:r>
                                    <w:rPr>
                                      <w:spacing w:val="-1"/>
                                      <w:sz w:val="24"/>
                                      <w:szCs w:val="24"/>
                                    </w:rPr>
                                    <w:t>c</w:t>
                                  </w:r>
                                  <w:r>
                                    <w:rPr>
                                      <w:sz w:val="24"/>
                                      <w:szCs w:val="24"/>
                                    </w:rPr>
                                    <w:t>t</w:t>
                                  </w:r>
                                </w:p>
                                <w:p w:rsidR="008A4280" w:rsidRDefault="008A4280">
                                  <w:pPr>
                                    <w:spacing w:before="7" w:line="120" w:lineRule="exact"/>
                                    <w:rPr>
                                      <w:sz w:val="13"/>
                                      <w:szCs w:val="13"/>
                                    </w:rPr>
                                  </w:pPr>
                                </w:p>
                                <w:p w:rsidR="008A4280" w:rsidRDefault="00BA3606">
                                  <w:pPr>
                                    <w:ind w:left="424" w:right="425"/>
                                    <w:jc w:val="center"/>
                                    <w:rPr>
                                      <w:sz w:val="24"/>
                                      <w:szCs w:val="24"/>
                                    </w:rPr>
                                  </w:pPr>
                                  <w:r>
                                    <w:rPr>
                                      <w:sz w:val="24"/>
                                      <w:szCs w:val="24"/>
                                    </w:rPr>
                                    <w:t>$9.50</w:t>
                                  </w:r>
                                </w:p>
                              </w:tc>
                              <w:tc>
                                <w:tcPr>
                                  <w:tcW w:w="1476" w:type="dxa"/>
                                  <w:tcBorders>
                                    <w:top w:val="single" w:sz="5" w:space="0" w:color="000000"/>
                                    <w:left w:val="single" w:sz="5" w:space="0" w:color="000000"/>
                                    <w:bottom w:val="single" w:sz="5" w:space="0" w:color="000000"/>
                                    <w:right w:val="single" w:sz="5" w:space="0" w:color="000000"/>
                                  </w:tcBorders>
                                </w:tcPr>
                                <w:p w:rsidR="008A4280" w:rsidRDefault="00BA3606">
                                  <w:pPr>
                                    <w:spacing w:line="260" w:lineRule="exact"/>
                                    <w:ind w:left="421"/>
                                    <w:rPr>
                                      <w:sz w:val="24"/>
                                      <w:szCs w:val="24"/>
                                    </w:rPr>
                                  </w:pPr>
                                  <w:r>
                                    <w:rPr>
                                      <w:spacing w:val="-3"/>
                                      <w:sz w:val="24"/>
                                      <w:szCs w:val="24"/>
                                    </w:rPr>
                                    <w:t>I</w:t>
                                  </w:r>
                                  <w:r>
                                    <w:rPr>
                                      <w:sz w:val="24"/>
                                      <w:szCs w:val="24"/>
                                    </w:rPr>
                                    <w:t>=</w:t>
                                  </w:r>
                                  <w:r>
                                    <w:rPr>
                                      <w:spacing w:val="1"/>
                                      <w:sz w:val="24"/>
                                      <w:szCs w:val="24"/>
                                    </w:rPr>
                                    <w:t xml:space="preserve"> </w:t>
                                  </w:r>
                                  <w:r>
                                    <w:rPr>
                                      <w:spacing w:val="-1"/>
                                      <w:sz w:val="24"/>
                                      <w:szCs w:val="24"/>
                                    </w:rPr>
                                    <w:t>a</w:t>
                                  </w:r>
                                  <w:r>
                                    <w:rPr>
                                      <w:sz w:val="24"/>
                                      <w:szCs w:val="24"/>
                                    </w:rPr>
                                    <w:t>dd</w:t>
                                  </w:r>
                                </w:p>
                                <w:p w:rsidR="008A4280" w:rsidRDefault="008A4280">
                                  <w:pPr>
                                    <w:spacing w:before="7" w:line="120" w:lineRule="exact"/>
                                    <w:rPr>
                                      <w:sz w:val="13"/>
                                      <w:szCs w:val="13"/>
                                    </w:rPr>
                                  </w:pPr>
                                </w:p>
                                <w:p w:rsidR="008A4280" w:rsidRDefault="00BA3606">
                                  <w:pPr>
                                    <w:ind w:left="462"/>
                                    <w:rPr>
                                      <w:sz w:val="24"/>
                                      <w:szCs w:val="24"/>
                                    </w:rPr>
                                  </w:pPr>
                                  <w:r>
                                    <w:rPr>
                                      <w:sz w:val="24"/>
                                      <w:szCs w:val="24"/>
                                    </w:rPr>
                                    <w:t>$9.75</w:t>
                                  </w:r>
                                </w:p>
                              </w:tc>
                              <w:tc>
                                <w:tcPr>
                                  <w:tcW w:w="1476" w:type="dxa"/>
                                  <w:tcBorders>
                                    <w:top w:val="single" w:sz="5" w:space="0" w:color="000000"/>
                                    <w:left w:val="single" w:sz="5" w:space="0" w:color="000000"/>
                                    <w:bottom w:val="single" w:sz="5" w:space="0" w:color="000000"/>
                                    <w:right w:val="single" w:sz="5" w:space="0" w:color="000000"/>
                                  </w:tcBorders>
                                </w:tcPr>
                                <w:p w:rsidR="008A4280" w:rsidRDefault="00BA3606">
                                  <w:pPr>
                                    <w:spacing w:line="260" w:lineRule="exact"/>
                                    <w:ind w:left="170" w:right="171"/>
                                    <w:jc w:val="center"/>
                                    <w:rPr>
                                      <w:sz w:val="24"/>
                                      <w:szCs w:val="24"/>
                                    </w:rPr>
                                  </w:pPr>
                                  <w:r>
                                    <w:rPr>
                                      <w:spacing w:val="3"/>
                                      <w:sz w:val="24"/>
                                      <w:szCs w:val="24"/>
                                    </w:rPr>
                                    <w:t>J</w:t>
                                  </w:r>
                                  <w:r>
                                    <w:rPr>
                                      <w:sz w:val="24"/>
                                      <w:szCs w:val="24"/>
                                    </w:rPr>
                                    <w:t>= subtr</w:t>
                                  </w:r>
                                  <w:r>
                                    <w:rPr>
                                      <w:spacing w:val="-2"/>
                                      <w:sz w:val="24"/>
                                      <w:szCs w:val="24"/>
                                    </w:rPr>
                                    <w:t>a</w:t>
                                  </w:r>
                                  <w:r>
                                    <w:rPr>
                                      <w:spacing w:val="-1"/>
                                      <w:sz w:val="24"/>
                                      <w:szCs w:val="24"/>
                                    </w:rPr>
                                    <w:t>c</w:t>
                                  </w:r>
                                  <w:r>
                                    <w:rPr>
                                      <w:sz w:val="24"/>
                                      <w:szCs w:val="24"/>
                                    </w:rPr>
                                    <w:t>t</w:t>
                                  </w:r>
                                </w:p>
                                <w:p w:rsidR="008A4280" w:rsidRDefault="008A4280">
                                  <w:pPr>
                                    <w:spacing w:before="7" w:line="120" w:lineRule="exact"/>
                                    <w:rPr>
                                      <w:sz w:val="13"/>
                                      <w:szCs w:val="13"/>
                                    </w:rPr>
                                  </w:pPr>
                                </w:p>
                                <w:p w:rsidR="008A4280" w:rsidRDefault="00BA3606">
                                  <w:pPr>
                                    <w:ind w:left="365" w:right="364"/>
                                    <w:jc w:val="center"/>
                                    <w:rPr>
                                      <w:sz w:val="24"/>
                                      <w:szCs w:val="24"/>
                                    </w:rPr>
                                  </w:pPr>
                                  <w:r>
                                    <w:rPr>
                                      <w:sz w:val="24"/>
                                      <w:szCs w:val="24"/>
                                    </w:rPr>
                                    <w:t>$15.75</w:t>
                                  </w:r>
                                </w:p>
                              </w:tc>
                              <w:tc>
                                <w:tcPr>
                                  <w:tcW w:w="1476" w:type="dxa"/>
                                  <w:tcBorders>
                                    <w:top w:val="single" w:sz="5" w:space="0" w:color="000000"/>
                                    <w:left w:val="single" w:sz="5" w:space="0" w:color="000000"/>
                                    <w:bottom w:val="single" w:sz="5" w:space="0" w:color="000000"/>
                                    <w:right w:val="single" w:sz="5" w:space="0" w:color="000000"/>
                                  </w:tcBorders>
                                </w:tcPr>
                                <w:p w:rsidR="008A4280" w:rsidRDefault="00BA3606">
                                  <w:pPr>
                                    <w:spacing w:line="260" w:lineRule="exact"/>
                                    <w:ind w:left="129" w:right="135"/>
                                    <w:jc w:val="center"/>
                                    <w:rPr>
                                      <w:sz w:val="24"/>
                                      <w:szCs w:val="24"/>
                                    </w:rPr>
                                  </w:pPr>
                                  <w:r>
                                    <w:rPr>
                                      <w:sz w:val="24"/>
                                      <w:szCs w:val="24"/>
                                    </w:rPr>
                                    <w:t>K=</w:t>
                                  </w:r>
                                  <w:r>
                                    <w:rPr>
                                      <w:spacing w:val="-1"/>
                                      <w:sz w:val="24"/>
                                      <w:szCs w:val="24"/>
                                    </w:rPr>
                                    <w:t xml:space="preserve"> </w:t>
                                  </w:r>
                                  <w:r>
                                    <w:rPr>
                                      <w:sz w:val="24"/>
                                      <w:szCs w:val="24"/>
                                    </w:rPr>
                                    <w:t>subtr</w:t>
                                  </w:r>
                                  <w:r>
                                    <w:rPr>
                                      <w:spacing w:val="-2"/>
                                      <w:sz w:val="24"/>
                                      <w:szCs w:val="24"/>
                                    </w:rPr>
                                    <w:t>a</w:t>
                                  </w:r>
                                  <w:r>
                                    <w:rPr>
                                      <w:spacing w:val="-1"/>
                                      <w:sz w:val="24"/>
                                      <w:szCs w:val="24"/>
                                    </w:rPr>
                                    <w:t>c</w:t>
                                  </w:r>
                                  <w:r>
                                    <w:rPr>
                                      <w:sz w:val="24"/>
                                      <w:szCs w:val="24"/>
                                    </w:rPr>
                                    <w:t>t</w:t>
                                  </w:r>
                                </w:p>
                                <w:p w:rsidR="008A4280" w:rsidRDefault="008A4280">
                                  <w:pPr>
                                    <w:spacing w:before="7" w:line="120" w:lineRule="exact"/>
                                    <w:rPr>
                                      <w:sz w:val="13"/>
                                      <w:szCs w:val="13"/>
                                    </w:rPr>
                                  </w:pPr>
                                </w:p>
                                <w:p w:rsidR="008A4280" w:rsidRDefault="00BA3606">
                                  <w:pPr>
                                    <w:ind w:left="364" w:right="364"/>
                                    <w:jc w:val="center"/>
                                    <w:rPr>
                                      <w:sz w:val="24"/>
                                      <w:szCs w:val="24"/>
                                    </w:rPr>
                                  </w:pPr>
                                  <w:r>
                                    <w:rPr>
                                      <w:sz w:val="24"/>
                                      <w:szCs w:val="24"/>
                                    </w:rPr>
                                    <w:t>$12.75</w:t>
                                  </w:r>
                                </w:p>
                              </w:tc>
                              <w:tc>
                                <w:tcPr>
                                  <w:tcW w:w="1477" w:type="dxa"/>
                                  <w:tcBorders>
                                    <w:top w:val="single" w:sz="5" w:space="0" w:color="000000"/>
                                    <w:left w:val="single" w:sz="5" w:space="0" w:color="000000"/>
                                    <w:bottom w:val="single" w:sz="5" w:space="0" w:color="000000"/>
                                    <w:right w:val="single" w:sz="5" w:space="0" w:color="000000"/>
                                  </w:tcBorders>
                                </w:tcPr>
                                <w:p w:rsidR="008A4280" w:rsidRDefault="00BA3606">
                                  <w:pPr>
                                    <w:spacing w:line="260" w:lineRule="exact"/>
                                    <w:ind w:left="144" w:right="147"/>
                                    <w:jc w:val="center"/>
                                    <w:rPr>
                                      <w:sz w:val="24"/>
                                      <w:szCs w:val="24"/>
                                    </w:rPr>
                                  </w:pPr>
                                  <w:r>
                                    <w:rPr>
                                      <w:spacing w:val="-3"/>
                                      <w:sz w:val="24"/>
                                      <w:szCs w:val="24"/>
                                    </w:rPr>
                                    <w:t>L</w:t>
                                  </w:r>
                                  <w:r>
                                    <w:rPr>
                                      <w:sz w:val="24"/>
                                      <w:szCs w:val="24"/>
                                    </w:rPr>
                                    <w:t>=</w:t>
                                  </w:r>
                                  <w:r>
                                    <w:rPr>
                                      <w:spacing w:val="-1"/>
                                      <w:sz w:val="24"/>
                                      <w:szCs w:val="24"/>
                                    </w:rPr>
                                    <w:t xml:space="preserve"> </w:t>
                                  </w:r>
                                  <w:r>
                                    <w:rPr>
                                      <w:sz w:val="24"/>
                                      <w:szCs w:val="24"/>
                                    </w:rPr>
                                    <w:t>sub</w:t>
                                  </w:r>
                                  <w:r>
                                    <w:rPr>
                                      <w:spacing w:val="3"/>
                                      <w:sz w:val="24"/>
                                      <w:szCs w:val="24"/>
                                    </w:rPr>
                                    <w:t>t</w:t>
                                  </w:r>
                                  <w:r>
                                    <w:rPr>
                                      <w:sz w:val="24"/>
                                      <w:szCs w:val="24"/>
                                    </w:rPr>
                                    <w:t>r</w:t>
                                  </w:r>
                                  <w:r>
                                    <w:rPr>
                                      <w:spacing w:val="-2"/>
                                      <w:sz w:val="24"/>
                                      <w:szCs w:val="24"/>
                                    </w:rPr>
                                    <w:t>a</w:t>
                                  </w:r>
                                  <w:r>
                                    <w:rPr>
                                      <w:spacing w:val="-1"/>
                                      <w:sz w:val="24"/>
                                      <w:szCs w:val="24"/>
                                    </w:rPr>
                                    <w:t>c</w:t>
                                  </w:r>
                                  <w:r>
                                    <w:rPr>
                                      <w:sz w:val="24"/>
                                      <w:szCs w:val="24"/>
                                    </w:rPr>
                                    <w:t>t</w:t>
                                  </w:r>
                                </w:p>
                                <w:p w:rsidR="008A4280" w:rsidRDefault="008A4280">
                                  <w:pPr>
                                    <w:spacing w:before="7" w:line="120" w:lineRule="exact"/>
                                    <w:rPr>
                                      <w:sz w:val="13"/>
                                      <w:szCs w:val="13"/>
                                    </w:rPr>
                                  </w:pPr>
                                </w:p>
                                <w:p w:rsidR="008A4280" w:rsidRDefault="00BA3606">
                                  <w:pPr>
                                    <w:ind w:left="365" w:right="364"/>
                                    <w:jc w:val="center"/>
                                    <w:rPr>
                                      <w:sz w:val="24"/>
                                      <w:szCs w:val="24"/>
                                    </w:rPr>
                                  </w:pPr>
                                  <w:r>
                                    <w:rPr>
                                      <w:sz w:val="24"/>
                                      <w:szCs w:val="24"/>
                                    </w:rPr>
                                    <w:t>$11.50</w:t>
                                  </w:r>
                                </w:p>
                              </w:tc>
                            </w:tr>
                            <w:tr w:rsidR="008A4280">
                              <w:trPr>
                                <w:trHeight w:hRule="exact" w:val="838"/>
                              </w:trPr>
                              <w:tc>
                                <w:tcPr>
                                  <w:tcW w:w="1476" w:type="dxa"/>
                                  <w:tcBorders>
                                    <w:top w:val="single" w:sz="5" w:space="0" w:color="000000"/>
                                    <w:left w:val="single" w:sz="5" w:space="0" w:color="000000"/>
                                    <w:bottom w:val="single" w:sz="5" w:space="0" w:color="000000"/>
                                    <w:right w:val="single" w:sz="5" w:space="0" w:color="000000"/>
                                  </w:tcBorders>
                                </w:tcPr>
                                <w:p w:rsidR="008A4280" w:rsidRDefault="00BA3606">
                                  <w:pPr>
                                    <w:spacing w:line="260" w:lineRule="exact"/>
                                    <w:ind w:left="316" w:right="319"/>
                                    <w:jc w:val="center"/>
                                    <w:rPr>
                                      <w:sz w:val="24"/>
                                      <w:szCs w:val="24"/>
                                    </w:rPr>
                                  </w:pPr>
                                  <w:r>
                                    <w:rPr>
                                      <w:sz w:val="24"/>
                                      <w:szCs w:val="24"/>
                                    </w:rPr>
                                    <w:t>M=</w:t>
                                  </w:r>
                                  <w:r>
                                    <w:rPr>
                                      <w:spacing w:val="-1"/>
                                      <w:sz w:val="24"/>
                                      <w:szCs w:val="24"/>
                                    </w:rPr>
                                    <w:t xml:space="preserve"> a</w:t>
                                  </w:r>
                                  <w:r>
                                    <w:rPr>
                                      <w:sz w:val="24"/>
                                      <w:szCs w:val="24"/>
                                    </w:rPr>
                                    <w:t>dd</w:t>
                                  </w:r>
                                </w:p>
                                <w:p w:rsidR="008A4280" w:rsidRDefault="008A4280">
                                  <w:pPr>
                                    <w:spacing w:before="7" w:line="120" w:lineRule="exact"/>
                                    <w:rPr>
                                      <w:sz w:val="13"/>
                                      <w:szCs w:val="13"/>
                                    </w:rPr>
                                  </w:pPr>
                                </w:p>
                                <w:p w:rsidR="008A4280" w:rsidRDefault="00BA3606">
                                  <w:pPr>
                                    <w:ind w:left="424" w:right="424"/>
                                    <w:jc w:val="center"/>
                                    <w:rPr>
                                      <w:sz w:val="24"/>
                                      <w:szCs w:val="24"/>
                                    </w:rPr>
                                  </w:pPr>
                                  <w:r>
                                    <w:rPr>
                                      <w:sz w:val="24"/>
                                      <w:szCs w:val="24"/>
                                    </w:rPr>
                                    <w:t>$5.75</w:t>
                                  </w:r>
                                </w:p>
                              </w:tc>
                              <w:tc>
                                <w:tcPr>
                                  <w:tcW w:w="1477" w:type="dxa"/>
                                  <w:gridSpan w:val="2"/>
                                  <w:tcBorders>
                                    <w:top w:val="single" w:sz="5" w:space="0" w:color="000000"/>
                                    <w:left w:val="single" w:sz="5" w:space="0" w:color="000000"/>
                                    <w:bottom w:val="single" w:sz="5" w:space="0" w:color="000000"/>
                                    <w:right w:val="single" w:sz="5" w:space="0" w:color="000000"/>
                                  </w:tcBorders>
                                </w:tcPr>
                                <w:p w:rsidR="008A4280" w:rsidRDefault="00BA3606">
                                  <w:pPr>
                                    <w:spacing w:line="260" w:lineRule="exact"/>
                                    <w:ind w:left="129" w:right="135"/>
                                    <w:jc w:val="center"/>
                                    <w:rPr>
                                      <w:sz w:val="24"/>
                                      <w:szCs w:val="24"/>
                                    </w:rPr>
                                  </w:pPr>
                                  <w:r>
                                    <w:rPr>
                                      <w:sz w:val="24"/>
                                      <w:szCs w:val="24"/>
                                    </w:rPr>
                                    <w:t>N=</w:t>
                                  </w:r>
                                  <w:r>
                                    <w:rPr>
                                      <w:spacing w:val="-1"/>
                                      <w:sz w:val="24"/>
                                      <w:szCs w:val="24"/>
                                    </w:rPr>
                                    <w:t xml:space="preserve"> </w:t>
                                  </w:r>
                                  <w:r>
                                    <w:rPr>
                                      <w:sz w:val="24"/>
                                      <w:szCs w:val="24"/>
                                    </w:rPr>
                                    <w:t>subtr</w:t>
                                  </w:r>
                                  <w:r>
                                    <w:rPr>
                                      <w:spacing w:val="-2"/>
                                      <w:sz w:val="24"/>
                                      <w:szCs w:val="24"/>
                                    </w:rPr>
                                    <w:t>a</w:t>
                                  </w:r>
                                  <w:r>
                                    <w:rPr>
                                      <w:spacing w:val="-1"/>
                                      <w:sz w:val="24"/>
                                      <w:szCs w:val="24"/>
                                    </w:rPr>
                                    <w:t>c</w:t>
                                  </w:r>
                                  <w:r>
                                    <w:rPr>
                                      <w:sz w:val="24"/>
                                      <w:szCs w:val="24"/>
                                    </w:rPr>
                                    <w:t>t</w:t>
                                  </w:r>
                                </w:p>
                                <w:p w:rsidR="008A4280" w:rsidRDefault="008A4280">
                                  <w:pPr>
                                    <w:spacing w:before="7" w:line="120" w:lineRule="exact"/>
                                    <w:rPr>
                                      <w:sz w:val="13"/>
                                      <w:szCs w:val="13"/>
                                    </w:rPr>
                                  </w:pPr>
                                </w:p>
                                <w:p w:rsidR="008A4280" w:rsidRDefault="00BA3606">
                                  <w:pPr>
                                    <w:ind w:left="424" w:right="425"/>
                                    <w:jc w:val="center"/>
                                    <w:rPr>
                                      <w:sz w:val="24"/>
                                      <w:szCs w:val="24"/>
                                    </w:rPr>
                                  </w:pPr>
                                  <w:r>
                                    <w:rPr>
                                      <w:sz w:val="24"/>
                                      <w:szCs w:val="24"/>
                                    </w:rPr>
                                    <w:t>$2.50</w:t>
                                  </w:r>
                                </w:p>
                              </w:tc>
                              <w:tc>
                                <w:tcPr>
                                  <w:tcW w:w="1476" w:type="dxa"/>
                                  <w:tcBorders>
                                    <w:top w:val="single" w:sz="5" w:space="0" w:color="000000"/>
                                    <w:left w:val="single" w:sz="5" w:space="0" w:color="000000"/>
                                    <w:bottom w:val="single" w:sz="5" w:space="0" w:color="000000"/>
                                    <w:right w:val="single" w:sz="5" w:space="0" w:color="000000"/>
                                  </w:tcBorders>
                                </w:tcPr>
                                <w:p w:rsidR="008A4280" w:rsidRDefault="00BA3606">
                                  <w:pPr>
                                    <w:spacing w:line="260" w:lineRule="exact"/>
                                    <w:ind w:left="373"/>
                                    <w:rPr>
                                      <w:sz w:val="24"/>
                                      <w:szCs w:val="24"/>
                                    </w:rPr>
                                  </w:pPr>
                                  <w:r>
                                    <w:rPr>
                                      <w:sz w:val="24"/>
                                      <w:szCs w:val="24"/>
                                    </w:rPr>
                                    <w:t>O=</w:t>
                                  </w:r>
                                  <w:r>
                                    <w:rPr>
                                      <w:spacing w:val="-1"/>
                                      <w:sz w:val="24"/>
                                      <w:szCs w:val="24"/>
                                    </w:rPr>
                                    <w:t xml:space="preserve"> a</w:t>
                                  </w:r>
                                  <w:r>
                                    <w:rPr>
                                      <w:sz w:val="24"/>
                                      <w:szCs w:val="24"/>
                                    </w:rPr>
                                    <w:t>dd</w:t>
                                  </w:r>
                                </w:p>
                                <w:p w:rsidR="008A4280" w:rsidRDefault="008A4280">
                                  <w:pPr>
                                    <w:spacing w:before="7" w:line="120" w:lineRule="exact"/>
                                    <w:rPr>
                                      <w:sz w:val="13"/>
                                      <w:szCs w:val="13"/>
                                    </w:rPr>
                                  </w:pPr>
                                </w:p>
                                <w:p w:rsidR="008A4280" w:rsidRDefault="00BA3606">
                                  <w:pPr>
                                    <w:ind w:left="462"/>
                                    <w:rPr>
                                      <w:sz w:val="24"/>
                                      <w:szCs w:val="24"/>
                                    </w:rPr>
                                  </w:pPr>
                                  <w:r>
                                    <w:rPr>
                                      <w:sz w:val="24"/>
                                      <w:szCs w:val="24"/>
                                    </w:rPr>
                                    <w:t>$4.50</w:t>
                                  </w:r>
                                </w:p>
                              </w:tc>
                              <w:tc>
                                <w:tcPr>
                                  <w:tcW w:w="1476" w:type="dxa"/>
                                  <w:tcBorders>
                                    <w:top w:val="single" w:sz="5" w:space="0" w:color="000000"/>
                                    <w:left w:val="single" w:sz="5" w:space="0" w:color="000000"/>
                                    <w:bottom w:val="single" w:sz="5" w:space="0" w:color="000000"/>
                                    <w:right w:val="single" w:sz="5" w:space="0" w:color="000000"/>
                                  </w:tcBorders>
                                </w:tcPr>
                                <w:p w:rsidR="008A4280" w:rsidRDefault="00BA3606">
                                  <w:pPr>
                                    <w:spacing w:line="260" w:lineRule="exact"/>
                                    <w:ind w:left="395"/>
                                    <w:rPr>
                                      <w:sz w:val="24"/>
                                      <w:szCs w:val="24"/>
                                    </w:rPr>
                                  </w:pPr>
                                  <w:r>
                                    <w:rPr>
                                      <w:spacing w:val="1"/>
                                      <w:sz w:val="24"/>
                                      <w:szCs w:val="24"/>
                                    </w:rPr>
                                    <w:t>P</w:t>
                                  </w:r>
                                  <w:r>
                                    <w:rPr>
                                      <w:sz w:val="24"/>
                                      <w:szCs w:val="24"/>
                                    </w:rPr>
                                    <w:t>=</w:t>
                                  </w:r>
                                  <w:r>
                                    <w:rPr>
                                      <w:spacing w:val="-1"/>
                                      <w:sz w:val="24"/>
                                      <w:szCs w:val="24"/>
                                    </w:rPr>
                                    <w:t xml:space="preserve"> a</w:t>
                                  </w:r>
                                  <w:r>
                                    <w:rPr>
                                      <w:sz w:val="24"/>
                                      <w:szCs w:val="24"/>
                                    </w:rPr>
                                    <w:t>dd</w:t>
                                  </w:r>
                                </w:p>
                                <w:p w:rsidR="008A4280" w:rsidRDefault="008A4280">
                                  <w:pPr>
                                    <w:spacing w:before="7" w:line="120" w:lineRule="exact"/>
                                    <w:rPr>
                                      <w:sz w:val="13"/>
                                      <w:szCs w:val="13"/>
                                    </w:rPr>
                                  </w:pPr>
                                </w:p>
                                <w:p w:rsidR="008A4280" w:rsidRDefault="00BA3606">
                                  <w:pPr>
                                    <w:ind w:left="463"/>
                                    <w:rPr>
                                      <w:sz w:val="24"/>
                                      <w:szCs w:val="24"/>
                                    </w:rPr>
                                  </w:pPr>
                                  <w:r>
                                    <w:rPr>
                                      <w:sz w:val="24"/>
                                      <w:szCs w:val="24"/>
                                    </w:rPr>
                                    <w:t>$4.75</w:t>
                                  </w:r>
                                </w:p>
                              </w:tc>
                              <w:tc>
                                <w:tcPr>
                                  <w:tcW w:w="1476" w:type="dxa"/>
                                  <w:tcBorders>
                                    <w:top w:val="single" w:sz="5" w:space="0" w:color="000000"/>
                                    <w:left w:val="single" w:sz="5" w:space="0" w:color="000000"/>
                                    <w:bottom w:val="single" w:sz="5" w:space="0" w:color="000000"/>
                                    <w:right w:val="single" w:sz="5" w:space="0" w:color="000000"/>
                                  </w:tcBorders>
                                </w:tcPr>
                                <w:p w:rsidR="008A4280" w:rsidRDefault="00BA3606">
                                  <w:pPr>
                                    <w:spacing w:line="260" w:lineRule="exact"/>
                                    <w:ind w:left="405"/>
                                    <w:rPr>
                                      <w:sz w:val="24"/>
                                      <w:szCs w:val="24"/>
                                    </w:rPr>
                                  </w:pPr>
                                  <w:r>
                                    <w:rPr>
                                      <w:sz w:val="24"/>
                                      <w:szCs w:val="24"/>
                                    </w:rPr>
                                    <w:t>Q</w:t>
                                  </w:r>
                                  <w:r>
                                    <w:rPr>
                                      <w:spacing w:val="-1"/>
                                      <w:sz w:val="24"/>
                                      <w:szCs w:val="24"/>
                                    </w:rPr>
                                    <w:t>=a</w:t>
                                  </w:r>
                                  <w:r>
                                    <w:rPr>
                                      <w:sz w:val="24"/>
                                      <w:szCs w:val="24"/>
                                    </w:rPr>
                                    <w:t>dd</w:t>
                                  </w:r>
                                </w:p>
                                <w:p w:rsidR="008A4280" w:rsidRDefault="008A4280">
                                  <w:pPr>
                                    <w:spacing w:before="7" w:line="120" w:lineRule="exact"/>
                                    <w:rPr>
                                      <w:sz w:val="13"/>
                                      <w:szCs w:val="13"/>
                                    </w:rPr>
                                  </w:pPr>
                                </w:p>
                                <w:p w:rsidR="008A4280" w:rsidRDefault="00BA3606">
                                  <w:pPr>
                                    <w:ind w:left="402"/>
                                    <w:rPr>
                                      <w:sz w:val="24"/>
                                      <w:szCs w:val="24"/>
                                    </w:rPr>
                                  </w:pPr>
                                  <w:r>
                                    <w:rPr>
                                      <w:sz w:val="24"/>
                                      <w:szCs w:val="24"/>
                                    </w:rPr>
                                    <w:t>$30.50</w:t>
                                  </w:r>
                                </w:p>
                              </w:tc>
                              <w:tc>
                                <w:tcPr>
                                  <w:tcW w:w="1477" w:type="dxa"/>
                                  <w:tcBorders>
                                    <w:top w:val="single" w:sz="5" w:space="0" w:color="000000"/>
                                    <w:left w:val="single" w:sz="5" w:space="0" w:color="000000"/>
                                    <w:bottom w:val="single" w:sz="5" w:space="0" w:color="000000"/>
                                    <w:right w:val="single" w:sz="5" w:space="0" w:color="000000"/>
                                  </w:tcBorders>
                                </w:tcPr>
                                <w:p w:rsidR="008A4280" w:rsidRDefault="00BA3606">
                                  <w:pPr>
                                    <w:spacing w:line="260" w:lineRule="exact"/>
                                    <w:ind w:left="137" w:right="139"/>
                                    <w:jc w:val="center"/>
                                    <w:rPr>
                                      <w:sz w:val="24"/>
                                      <w:szCs w:val="24"/>
                                    </w:rPr>
                                  </w:pPr>
                                  <w:r>
                                    <w:rPr>
                                      <w:spacing w:val="1"/>
                                      <w:sz w:val="24"/>
                                      <w:szCs w:val="24"/>
                                    </w:rPr>
                                    <w:t>R</w:t>
                                  </w:r>
                                  <w:r>
                                    <w:rPr>
                                      <w:sz w:val="24"/>
                                      <w:szCs w:val="24"/>
                                    </w:rPr>
                                    <w:t>=</w:t>
                                  </w:r>
                                  <w:r>
                                    <w:rPr>
                                      <w:spacing w:val="-1"/>
                                      <w:sz w:val="24"/>
                                      <w:szCs w:val="24"/>
                                    </w:rPr>
                                    <w:t xml:space="preserve"> </w:t>
                                  </w:r>
                                  <w:r>
                                    <w:rPr>
                                      <w:sz w:val="24"/>
                                      <w:szCs w:val="24"/>
                                    </w:rPr>
                                    <w:t>subtr</w:t>
                                  </w:r>
                                  <w:r>
                                    <w:rPr>
                                      <w:spacing w:val="-2"/>
                                      <w:sz w:val="24"/>
                                      <w:szCs w:val="24"/>
                                    </w:rPr>
                                    <w:t>a</w:t>
                                  </w:r>
                                  <w:r>
                                    <w:rPr>
                                      <w:spacing w:val="-1"/>
                                      <w:sz w:val="24"/>
                                      <w:szCs w:val="24"/>
                                    </w:rPr>
                                    <w:t>c</w:t>
                                  </w:r>
                                  <w:r>
                                    <w:rPr>
                                      <w:sz w:val="24"/>
                                      <w:szCs w:val="24"/>
                                    </w:rPr>
                                    <w:t>t</w:t>
                                  </w:r>
                                </w:p>
                                <w:p w:rsidR="008A4280" w:rsidRDefault="008A4280">
                                  <w:pPr>
                                    <w:spacing w:before="7" w:line="120" w:lineRule="exact"/>
                                    <w:rPr>
                                      <w:sz w:val="13"/>
                                      <w:szCs w:val="13"/>
                                    </w:rPr>
                                  </w:pPr>
                                </w:p>
                                <w:p w:rsidR="008A4280" w:rsidRDefault="00BA3606">
                                  <w:pPr>
                                    <w:ind w:left="425" w:right="424"/>
                                    <w:jc w:val="center"/>
                                    <w:rPr>
                                      <w:sz w:val="24"/>
                                      <w:szCs w:val="24"/>
                                    </w:rPr>
                                  </w:pPr>
                                  <w:r>
                                    <w:rPr>
                                      <w:sz w:val="24"/>
                                      <w:szCs w:val="24"/>
                                    </w:rPr>
                                    <w:t>$5.50</w:t>
                                  </w:r>
                                </w:p>
                              </w:tc>
                            </w:tr>
                            <w:tr w:rsidR="008A4280">
                              <w:trPr>
                                <w:trHeight w:hRule="exact" w:val="838"/>
                              </w:trPr>
                              <w:tc>
                                <w:tcPr>
                                  <w:tcW w:w="1476" w:type="dxa"/>
                                  <w:tcBorders>
                                    <w:top w:val="single" w:sz="5" w:space="0" w:color="000000"/>
                                    <w:left w:val="single" w:sz="5" w:space="0" w:color="000000"/>
                                    <w:bottom w:val="single" w:sz="5" w:space="0" w:color="000000"/>
                                    <w:right w:val="single" w:sz="5" w:space="0" w:color="000000"/>
                                  </w:tcBorders>
                                </w:tcPr>
                                <w:p w:rsidR="008A4280" w:rsidRDefault="00BA3606">
                                  <w:pPr>
                                    <w:spacing w:line="260" w:lineRule="exact"/>
                                    <w:ind w:left="148" w:right="154"/>
                                    <w:jc w:val="center"/>
                                    <w:rPr>
                                      <w:sz w:val="24"/>
                                      <w:szCs w:val="24"/>
                                    </w:rPr>
                                  </w:pPr>
                                  <w:r>
                                    <w:rPr>
                                      <w:spacing w:val="1"/>
                                      <w:sz w:val="24"/>
                                      <w:szCs w:val="24"/>
                                    </w:rPr>
                                    <w:t>S</w:t>
                                  </w:r>
                                  <w:r>
                                    <w:rPr>
                                      <w:sz w:val="24"/>
                                      <w:szCs w:val="24"/>
                                    </w:rPr>
                                    <w:t>=</w:t>
                                  </w:r>
                                  <w:r>
                                    <w:rPr>
                                      <w:spacing w:val="-1"/>
                                      <w:sz w:val="24"/>
                                      <w:szCs w:val="24"/>
                                    </w:rPr>
                                    <w:t xml:space="preserve"> </w:t>
                                  </w:r>
                                  <w:r>
                                    <w:rPr>
                                      <w:sz w:val="24"/>
                                      <w:szCs w:val="24"/>
                                    </w:rPr>
                                    <w:t>subtr</w:t>
                                  </w:r>
                                  <w:r>
                                    <w:rPr>
                                      <w:spacing w:val="-2"/>
                                      <w:sz w:val="24"/>
                                      <w:szCs w:val="24"/>
                                    </w:rPr>
                                    <w:t>a</w:t>
                                  </w:r>
                                  <w:r>
                                    <w:rPr>
                                      <w:spacing w:val="-1"/>
                                      <w:sz w:val="24"/>
                                      <w:szCs w:val="24"/>
                                    </w:rPr>
                                    <w:t>c</w:t>
                                  </w:r>
                                  <w:r>
                                    <w:rPr>
                                      <w:sz w:val="24"/>
                                      <w:szCs w:val="24"/>
                                    </w:rPr>
                                    <w:t>t</w:t>
                                  </w:r>
                                </w:p>
                                <w:p w:rsidR="008A4280" w:rsidRDefault="008A4280">
                                  <w:pPr>
                                    <w:spacing w:before="7" w:line="120" w:lineRule="exact"/>
                                    <w:rPr>
                                      <w:sz w:val="13"/>
                                      <w:szCs w:val="13"/>
                                    </w:rPr>
                                  </w:pPr>
                                </w:p>
                                <w:p w:rsidR="008A4280" w:rsidRDefault="00BA3606">
                                  <w:pPr>
                                    <w:ind w:left="424" w:right="424"/>
                                    <w:jc w:val="center"/>
                                    <w:rPr>
                                      <w:sz w:val="24"/>
                                      <w:szCs w:val="24"/>
                                    </w:rPr>
                                  </w:pPr>
                                  <w:r>
                                    <w:rPr>
                                      <w:sz w:val="24"/>
                                      <w:szCs w:val="24"/>
                                    </w:rPr>
                                    <w:t>$2.25</w:t>
                                  </w:r>
                                </w:p>
                              </w:tc>
                              <w:tc>
                                <w:tcPr>
                                  <w:tcW w:w="1477" w:type="dxa"/>
                                  <w:gridSpan w:val="2"/>
                                  <w:tcBorders>
                                    <w:top w:val="single" w:sz="5" w:space="0" w:color="000000"/>
                                    <w:left w:val="single" w:sz="5" w:space="0" w:color="000000"/>
                                    <w:bottom w:val="single" w:sz="5" w:space="0" w:color="000000"/>
                                    <w:right w:val="single" w:sz="5" w:space="0" w:color="000000"/>
                                  </w:tcBorders>
                                </w:tcPr>
                                <w:p w:rsidR="008A4280" w:rsidRDefault="00BA3606">
                                  <w:pPr>
                                    <w:spacing w:line="260" w:lineRule="exact"/>
                                    <w:ind w:left="175" w:right="176"/>
                                    <w:jc w:val="center"/>
                                    <w:rPr>
                                      <w:sz w:val="24"/>
                                      <w:szCs w:val="24"/>
                                    </w:rPr>
                                  </w:pPr>
                                  <w:r>
                                    <w:rPr>
                                      <w:sz w:val="24"/>
                                      <w:szCs w:val="24"/>
                                    </w:rPr>
                                    <w:t>T</w:t>
                                  </w:r>
                                  <w:r>
                                    <w:rPr>
                                      <w:spacing w:val="-1"/>
                                      <w:sz w:val="24"/>
                                      <w:szCs w:val="24"/>
                                    </w:rPr>
                                    <w:t>=</w:t>
                                  </w:r>
                                  <w:r>
                                    <w:rPr>
                                      <w:sz w:val="24"/>
                                      <w:szCs w:val="24"/>
                                    </w:rPr>
                                    <w:t>subtr</w:t>
                                  </w:r>
                                  <w:r>
                                    <w:rPr>
                                      <w:spacing w:val="-2"/>
                                      <w:sz w:val="24"/>
                                      <w:szCs w:val="24"/>
                                    </w:rPr>
                                    <w:t>a</w:t>
                                  </w:r>
                                  <w:r>
                                    <w:rPr>
                                      <w:spacing w:val="-1"/>
                                      <w:sz w:val="24"/>
                                      <w:szCs w:val="24"/>
                                    </w:rPr>
                                    <w:t>c</w:t>
                                  </w:r>
                                  <w:r>
                                    <w:rPr>
                                      <w:sz w:val="24"/>
                                      <w:szCs w:val="24"/>
                                    </w:rPr>
                                    <w:t>t</w:t>
                                  </w:r>
                                </w:p>
                                <w:p w:rsidR="008A4280" w:rsidRDefault="008A4280">
                                  <w:pPr>
                                    <w:spacing w:before="7" w:line="120" w:lineRule="exact"/>
                                    <w:rPr>
                                      <w:sz w:val="13"/>
                                      <w:szCs w:val="13"/>
                                    </w:rPr>
                                  </w:pPr>
                                </w:p>
                                <w:p w:rsidR="008A4280" w:rsidRDefault="00BA3606">
                                  <w:pPr>
                                    <w:ind w:left="424" w:right="425"/>
                                    <w:jc w:val="center"/>
                                    <w:rPr>
                                      <w:sz w:val="24"/>
                                      <w:szCs w:val="24"/>
                                    </w:rPr>
                                  </w:pPr>
                                  <w:r>
                                    <w:rPr>
                                      <w:sz w:val="24"/>
                                      <w:szCs w:val="24"/>
                                    </w:rPr>
                                    <w:t>$2.50</w:t>
                                  </w:r>
                                </w:p>
                              </w:tc>
                              <w:tc>
                                <w:tcPr>
                                  <w:tcW w:w="1476" w:type="dxa"/>
                                  <w:tcBorders>
                                    <w:top w:val="single" w:sz="5" w:space="0" w:color="000000"/>
                                    <w:left w:val="single" w:sz="5" w:space="0" w:color="000000"/>
                                    <w:bottom w:val="single" w:sz="5" w:space="0" w:color="000000"/>
                                    <w:right w:val="single" w:sz="5" w:space="0" w:color="000000"/>
                                  </w:tcBorders>
                                </w:tcPr>
                                <w:p w:rsidR="008A4280" w:rsidRDefault="00BA3606">
                                  <w:pPr>
                                    <w:spacing w:line="260" w:lineRule="exact"/>
                                    <w:ind w:left="129" w:right="135"/>
                                    <w:jc w:val="center"/>
                                    <w:rPr>
                                      <w:sz w:val="24"/>
                                      <w:szCs w:val="24"/>
                                    </w:rPr>
                                  </w:pPr>
                                  <w:r>
                                    <w:rPr>
                                      <w:sz w:val="24"/>
                                      <w:szCs w:val="24"/>
                                    </w:rPr>
                                    <w:t>U=</w:t>
                                  </w:r>
                                  <w:r>
                                    <w:rPr>
                                      <w:spacing w:val="-1"/>
                                      <w:sz w:val="24"/>
                                      <w:szCs w:val="24"/>
                                    </w:rPr>
                                    <w:t xml:space="preserve"> </w:t>
                                  </w:r>
                                  <w:r>
                                    <w:rPr>
                                      <w:sz w:val="24"/>
                                      <w:szCs w:val="24"/>
                                    </w:rPr>
                                    <w:t>subtr</w:t>
                                  </w:r>
                                  <w:r>
                                    <w:rPr>
                                      <w:spacing w:val="-2"/>
                                      <w:sz w:val="24"/>
                                      <w:szCs w:val="24"/>
                                    </w:rPr>
                                    <w:t>a</w:t>
                                  </w:r>
                                  <w:r>
                                    <w:rPr>
                                      <w:spacing w:val="-1"/>
                                      <w:sz w:val="24"/>
                                      <w:szCs w:val="24"/>
                                    </w:rPr>
                                    <w:t>c</w:t>
                                  </w:r>
                                  <w:r>
                                    <w:rPr>
                                      <w:sz w:val="24"/>
                                      <w:szCs w:val="24"/>
                                    </w:rPr>
                                    <w:t>t</w:t>
                                  </w:r>
                                </w:p>
                                <w:p w:rsidR="008A4280" w:rsidRDefault="008A4280">
                                  <w:pPr>
                                    <w:spacing w:before="7" w:line="120" w:lineRule="exact"/>
                                    <w:rPr>
                                      <w:sz w:val="13"/>
                                      <w:szCs w:val="13"/>
                                    </w:rPr>
                                  </w:pPr>
                                </w:p>
                                <w:p w:rsidR="008A4280" w:rsidRDefault="00BA3606">
                                  <w:pPr>
                                    <w:ind w:left="364" w:right="364"/>
                                    <w:jc w:val="center"/>
                                    <w:rPr>
                                      <w:sz w:val="24"/>
                                      <w:szCs w:val="24"/>
                                    </w:rPr>
                                  </w:pPr>
                                  <w:r>
                                    <w:rPr>
                                      <w:sz w:val="24"/>
                                      <w:szCs w:val="24"/>
                                    </w:rPr>
                                    <w:t>$13.25</w:t>
                                  </w:r>
                                </w:p>
                              </w:tc>
                              <w:tc>
                                <w:tcPr>
                                  <w:tcW w:w="1476" w:type="dxa"/>
                                  <w:tcBorders>
                                    <w:top w:val="single" w:sz="5" w:space="0" w:color="000000"/>
                                    <w:left w:val="single" w:sz="5" w:space="0" w:color="000000"/>
                                    <w:bottom w:val="single" w:sz="5" w:space="0" w:color="000000"/>
                                    <w:right w:val="single" w:sz="5" w:space="0" w:color="000000"/>
                                  </w:tcBorders>
                                </w:tcPr>
                                <w:p w:rsidR="008A4280" w:rsidRDefault="00BA3606">
                                  <w:pPr>
                                    <w:spacing w:line="260" w:lineRule="exact"/>
                                    <w:ind w:left="376"/>
                                    <w:rPr>
                                      <w:sz w:val="24"/>
                                      <w:szCs w:val="24"/>
                                    </w:rPr>
                                  </w:pPr>
                                  <w:r>
                                    <w:rPr>
                                      <w:sz w:val="24"/>
                                      <w:szCs w:val="24"/>
                                    </w:rPr>
                                    <w:t>V=</w:t>
                                  </w:r>
                                  <w:r>
                                    <w:rPr>
                                      <w:spacing w:val="-1"/>
                                      <w:sz w:val="24"/>
                                      <w:szCs w:val="24"/>
                                    </w:rPr>
                                    <w:t xml:space="preserve"> a</w:t>
                                  </w:r>
                                  <w:r>
                                    <w:rPr>
                                      <w:sz w:val="24"/>
                                      <w:szCs w:val="24"/>
                                    </w:rPr>
                                    <w:t>dd</w:t>
                                  </w:r>
                                </w:p>
                                <w:p w:rsidR="008A4280" w:rsidRDefault="008A4280">
                                  <w:pPr>
                                    <w:spacing w:before="7" w:line="120" w:lineRule="exact"/>
                                    <w:rPr>
                                      <w:sz w:val="13"/>
                                      <w:szCs w:val="13"/>
                                    </w:rPr>
                                  </w:pPr>
                                </w:p>
                                <w:p w:rsidR="008A4280" w:rsidRDefault="00BA3606">
                                  <w:pPr>
                                    <w:ind w:left="403"/>
                                    <w:rPr>
                                      <w:sz w:val="24"/>
                                      <w:szCs w:val="24"/>
                                    </w:rPr>
                                  </w:pPr>
                                  <w:r>
                                    <w:rPr>
                                      <w:sz w:val="24"/>
                                      <w:szCs w:val="24"/>
                                    </w:rPr>
                                    <w:t>$17.25</w:t>
                                  </w:r>
                                </w:p>
                              </w:tc>
                              <w:tc>
                                <w:tcPr>
                                  <w:tcW w:w="1476" w:type="dxa"/>
                                  <w:tcBorders>
                                    <w:top w:val="single" w:sz="5" w:space="0" w:color="000000"/>
                                    <w:left w:val="single" w:sz="5" w:space="0" w:color="000000"/>
                                    <w:bottom w:val="single" w:sz="5" w:space="0" w:color="000000"/>
                                    <w:right w:val="single" w:sz="5" w:space="0" w:color="000000"/>
                                  </w:tcBorders>
                                </w:tcPr>
                                <w:p w:rsidR="008A4280" w:rsidRDefault="00BA3606">
                                  <w:pPr>
                                    <w:spacing w:line="260" w:lineRule="exact"/>
                                    <w:ind w:left="309" w:right="311"/>
                                    <w:jc w:val="center"/>
                                    <w:rPr>
                                      <w:sz w:val="24"/>
                                      <w:szCs w:val="24"/>
                                    </w:rPr>
                                  </w:pPr>
                                  <w:r>
                                    <w:rPr>
                                      <w:spacing w:val="1"/>
                                      <w:sz w:val="24"/>
                                      <w:szCs w:val="24"/>
                                    </w:rPr>
                                    <w:t>W</w:t>
                                  </w:r>
                                  <w:r>
                                    <w:rPr>
                                      <w:sz w:val="24"/>
                                      <w:szCs w:val="24"/>
                                    </w:rPr>
                                    <w:t>=</w:t>
                                  </w:r>
                                  <w:r>
                                    <w:rPr>
                                      <w:spacing w:val="-1"/>
                                      <w:sz w:val="24"/>
                                      <w:szCs w:val="24"/>
                                    </w:rPr>
                                    <w:t xml:space="preserve"> a</w:t>
                                  </w:r>
                                  <w:r>
                                    <w:rPr>
                                      <w:sz w:val="24"/>
                                      <w:szCs w:val="24"/>
                                    </w:rPr>
                                    <w:t>dd</w:t>
                                  </w:r>
                                </w:p>
                                <w:p w:rsidR="008A4280" w:rsidRDefault="008A4280">
                                  <w:pPr>
                                    <w:spacing w:before="7" w:line="120" w:lineRule="exact"/>
                                    <w:rPr>
                                      <w:sz w:val="13"/>
                                      <w:szCs w:val="13"/>
                                    </w:rPr>
                                  </w:pPr>
                                </w:p>
                                <w:p w:rsidR="008A4280" w:rsidRDefault="00BA3606">
                                  <w:pPr>
                                    <w:ind w:left="424" w:right="424"/>
                                    <w:jc w:val="center"/>
                                    <w:rPr>
                                      <w:sz w:val="24"/>
                                      <w:szCs w:val="24"/>
                                    </w:rPr>
                                  </w:pPr>
                                  <w:r>
                                    <w:rPr>
                                      <w:sz w:val="24"/>
                                      <w:szCs w:val="24"/>
                                    </w:rPr>
                                    <w:t>$7.25</w:t>
                                  </w:r>
                                </w:p>
                              </w:tc>
                              <w:tc>
                                <w:tcPr>
                                  <w:tcW w:w="1477" w:type="dxa"/>
                                  <w:tcBorders>
                                    <w:top w:val="single" w:sz="5" w:space="0" w:color="000000"/>
                                    <w:left w:val="single" w:sz="5" w:space="0" w:color="000000"/>
                                    <w:bottom w:val="single" w:sz="5" w:space="0" w:color="000000"/>
                                    <w:right w:val="single" w:sz="5" w:space="0" w:color="000000"/>
                                  </w:tcBorders>
                                </w:tcPr>
                                <w:p w:rsidR="008A4280" w:rsidRDefault="00BA3606">
                                  <w:pPr>
                                    <w:spacing w:line="260" w:lineRule="exact"/>
                                    <w:ind w:left="376"/>
                                    <w:rPr>
                                      <w:sz w:val="24"/>
                                      <w:szCs w:val="24"/>
                                    </w:rPr>
                                  </w:pPr>
                                  <w:r>
                                    <w:rPr>
                                      <w:sz w:val="24"/>
                                      <w:szCs w:val="24"/>
                                    </w:rPr>
                                    <w:t>X=</w:t>
                                  </w:r>
                                  <w:r>
                                    <w:rPr>
                                      <w:spacing w:val="-1"/>
                                      <w:sz w:val="24"/>
                                      <w:szCs w:val="24"/>
                                    </w:rPr>
                                    <w:t xml:space="preserve"> a</w:t>
                                  </w:r>
                                  <w:r>
                                    <w:rPr>
                                      <w:sz w:val="24"/>
                                      <w:szCs w:val="24"/>
                                    </w:rPr>
                                    <w:t>dd</w:t>
                                  </w:r>
                                </w:p>
                                <w:p w:rsidR="008A4280" w:rsidRDefault="008A4280">
                                  <w:pPr>
                                    <w:spacing w:before="7" w:line="120" w:lineRule="exact"/>
                                    <w:rPr>
                                      <w:sz w:val="13"/>
                                      <w:szCs w:val="13"/>
                                    </w:rPr>
                                  </w:pPr>
                                </w:p>
                                <w:p w:rsidR="008A4280" w:rsidRDefault="00BA3606">
                                  <w:pPr>
                                    <w:ind w:left="403"/>
                                    <w:rPr>
                                      <w:sz w:val="24"/>
                                      <w:szCs w:val="24"/>
                                    </w:rPr>
                                  </w:pPr>
                                  <w:r>
                                    <w:rPr>
                                      <w:sz w:val="24"/>
                                      <w:szCs w:val="24"/>
                                    </w:rPr>
                                    <w:t>$11.50</w:t>
                                  </w:r>
                                </w:p>
                              </w:tc>
                            </w:tr>
                            <w:tr w:rsidR="008A4280">
                              <w:trPr>
                                <w:trHeight w:hRule="exact" w:val="838"/>
                              </w:trPr>
                              <w:tc>
                                <w:tcPr>
                                  <w:tcW w:w="1476" w:type="dxa"/>
                                  <w:tcBorders>
                                    <w:top w:val="single" w:sz="5" w:space="0" w:color="000000"/>
                                    <w:left w:val="single" w:sz="5" w:space="0" w:color="000000"/>
                                    <w:bottom w:val="single" w:sz="5" w:space="0" w:color="000000"/>
                                    <w:right w:val="single" w:sz="5" w:space="0" w:color="000000"/>
                                  </w:tcBorders>
                                </w:tcPr>
                                <w:p w:rsidR="008A4280" w:rsidRDefault="00BA3606">
                                  <w:pPr>
                                    <w:spacing w:line="260" w:lineRule="exact"/>
                                    <w:ind w:left="131" w:right="132"/>
                                    <w:jc w:val="center"/>
                                    <w:rPr>
                                      <w:sz w:val="24"/>
                                      <w:szCs w:val="24"/>
                                    </w:rPr>
                                  </w:pPr>
                                  <w:r>
                                    <w:rPr>
                                      <w:sz w:val="24"/>
                                      <w:szCs w:val="24"/>
                                    </w:rPr>
                                    <w:t>Y=</w:t>
                                  </w:r>
                                  <w:r>
                                    <w:rPr>
                                      <w:spacing w:val="-1"/>
                                      <w:sz w:val="24"/>
                                      <w:szCs w:val="24"/>
                                    </w:rPr>
                                    <w:t xml:space="preserve"> </w:t>
                                  </w:r>
                                  <w:r>
                                    <w:rPr>
                                      <w:sz w:val="24"/>
                                      <w:szCs w:val="24"/>
                                    </w:rPr>
                                    <w:t>subtr</w:t>
                                  </w:r>
                                  <w:r>
                                    <w:rPr>
                                      <w:spacing w:val="-2"/>
                                      <w:sz w:val="24"/>
                                      <w:szCs w:val="24"/>
                                    </w:rPr>
                                    <w:t>a</w:t>
                                  </w:r>
                                  <w:r>
                                    <w:rPr>
                                      <w:spacing w:val="-1"/>
                                      <w:sz w:val="24"/>
                                      <w:szCs w:val="24"/>
                                    </w:rPr>
                                    <w:t>c</w:t>
                                  </w:r>
                                  <w:r>
                                    <w:rPr>
                                      <w:sz w:val="24"/>
                                      <w:szCs w:val="24"/>
                                    </w:rPr>
                                    <w:t>t</w:t>
                                  </w:r>
                                </w:p>
                                <w:p w:rsidR="008A4280" w:rsidRDefault="008A4280">
                                  <w:pPr>
                                    <w:spacing w:before="9" w:line="120" w:lineRule="exact"/>
                                    <w:rPr>
                                      <w:sz w:val="13"/>
                                      <w:szCs w:val="13"/>
                                    </w:rPr>
                                  </w:pPr>
                                </w:p>
                                <w:p w:rsidR="008A4280" w:rsidRDefault="00BA3606">
                                  <w:pPr>
                                    <w:ind w:left="364" w:right="364"/>
                                    <w:jc w:val="center"/>
                                    <w:rPr>
                                      <w:sz w:val="24"/>
                                      <w:szCs w:val="24"/>
                                    </w:rPr>
                                  </w:pPr>
                                  <w:r>
                                    <w:rPr>
                                      <w:sz w:val="24"/>
                                      <w:szCs w:val="24"/>
                                    </w:rPr>
                                    <w:t>$12.75</w:t>
                                  </w:r>
                                </w:p>
                              </w:tc>
                              <w:tc>
                                <w:tcPr>
                                  <w:tcW w:w="1477" w:type="dxa"/>
                                  <w:gridSpan w:val="2"/>
                                  <w:tcBorders>
                                    <w:top w:val="single" w:sz="5" w:space="0" w:color="000000"/>
                                    <w:left w:val="single" w:sz="5" w:space="0" w:color="000000"/>
                                    <w:bottom w:val="nil"/>
                                    <w:right w:val="single" w:sz="5" w:space="0" w:color="000000"/>
                                  </w:tcBorders>
                                </w:tcPr>
                                <w:p w:rsidR="008A4280" w:rsidRDefault="00BA3606">
                                  <w:pPr>
                                    <w:spacing w:line="260" w:lineRule="exact"/>
                                    <w:ind w:left="388"/>
                                    <w:rPr>
                                      <w:sz w:val="24"/>
                                      <w:szCs w:val="24"/>
                                    </w:rPr>
                                  </w:pPr>
                                  <w:r>
                                    <w:rPr>
                                      <w:spacing w:val="-3"/>
                                      <w:sz w:val="24"/>
                                      <w:szCs w:val="24"/>
                                    </w:rPr>
                                    <w:t>Z</w:t>
                                  </w:r>
                                  <w:r>
                                    <w:rPr>
                                      <w:sz w:val="24"/>
                                      <w:szCs w:val="24"/>
                                    </w:rPr>
                                    <w:t>=</w:t>
                                  </w:r>
                                  <w:r>
                                    <w:rPr>
                                      <w:spacing w:val="2"/>
                                      <w:sz w:val="24"/>
                                      <w:szCs w:val="24"/>
                                    </w:rPr>
                                    <w:t xml:space="preserve"> </w:t>
                                  </w:r>
                                  <w:r>
                                    <w:rPr>
                                      <w:spacing w:val="-1"/>
                                      <w:sz w:val="24"/>
                                      <w:szCs w:val="24"/>
                                    </w:rPr>
                                    <w:t>a</w:t>
                                  </w:r>
                                  <w:r>
                                    <w:rPr>
                                      <w:sz w:val="24"/>
                                      <w:szCs w:val="24"/>
                                    </w:rPr>
                                    <w:t>dd</w:t>
                                  </w:r>
                                </w:p>
                                <w:p w:rsidR="008A4280" w:rsidRDefault="008A4280">
                                  <w:pPr>
                                    <w:spacing w:before="9" w:line="120" w:lineRule="exact"/>
                                    <w:rPr>
                                      <w:sz w:val="13"/>
                                      <w:szCs w:val="13"/>
                                    </w:rPr>
                                  </w:pPr>
                                </w:p>
                                <w:p w:rsidR="008A4280" w:rsidRDefault="00BA3606">
                                  <w:pPr>
                                    <w:ind w:left="462"/>
                                    <w:rPr>
                                      <w:sz w:val="24"/>
                                      <w:szCs w:val="24"/>
                                    </w:rPr>
                                  </w:pPr>
                                  <w:r>
                                    <w:rPr>
                                      <w:sz w:val="24"/>
                                      <w:szCs w:val="24"/>
                                    </w:rPr>
                                    <w:t>$6.75</w:t>
                                  </w:r>
                                </w:p>
                              </w:tc>
                              <w:tc>
                                <w:tcPr>
                                  <w:tcW w:w="1476" w:type="dxa"/>
                                  <w:tcBorders>
                                    <w:top w:val="single" w:sz="5" w:space="0" w:color="000000"/>
                                    <w:left w:val="single" w:sz="5" w:space="0" w:color="000000"/>
                                    <w:bottom w:val="single" w:sz="5" w:space="0" w:color="000000"/>
                                    <w:right w:val="single" w:sz="5" w:space="0" w:color="000000"/>
                                  </w:tcBorders>
                                </w:tcPr>
                                <w:p w:rsidR="008A4280" w:rsidRDefault="008A4280"/>
                              </w:tc>
                              <w:tc>
                                <w:tcPr>
                                  <w:tcW w:w="1476" w:type="dxa"/>
                                  <w:tcBorders>
                                    <w:top w:val="single" w:sz="5" w:space="0" w:color="000000"/>
                                    <w:left w:val="single" w:sz="5" w:space="0" w:color="000000"/>
                                    <w:bottom w:val="single" w:sz="5" w:space="0" w:color="000000"/>
                                    <w:right w:val="single" w:sz="5" w:space="0" w:color="000000"/>
                                  </w:tcBorders>
                                </w:tcPr>
                                <w:p w:rsidR="008A4280" w:rsidRDefault="008A4280"/>
                              </w:tc>
                              <w:tc>
                                <w:tcPr>
                                  <w:tcW w:w="1476" w:type="dxa"/>
                                  <w:tcBorders>
                                    <w:top w:val="single" w:sz="5" w:space="0" w:color="000000"/>
                                    <w:left w:val="single" w:sz="5" w:space="0" w:color="000000"/>
                                    <w:bottom w:val="single" w:sz="5" w:space="0" w:color="000000"/>
                                    <w:right w:val="single" w:sz="5" w:space="0" w:color="000000"/>
                                  </w:tcBorders>
                                </w:tcPr>
                                <w:p w:rsidR="008A4280" w:rsidRDefault="008A4280"/>
                              </w:tc>
                              <w:tc>
                                <w:tcPr>
                                  <w:tcW w:w="1477" w:type="dxa"/>
                                  <w:tcBorders>
                                    <w:top w:val="single" w:sz="5" w:space="0" w:color="000000"/>
                                    <w:left w:val="single" w:sz="5" w:space="0" w:color="000000"/>
                                    <w:bottom w:val="single" w:sz="5" w:space="0" w:color="000000"/>
                                    <w:right w:val="single" w:sz="5" w:space="0" w:color="000000"/>
                                  </w:tcBorders>
                                </w:tcPr>
                                <w:p w:rsidR="008A4280" w:rsidRDefault="008A4280"/>
                              </w:tc>
                            </w:tr>
                            <w:tr w:rsidR="008A4280" w:rsidTr="005E5C97">
                              <w:trPr>
                                <w:trHeight w:hRule="exact" w:val="855"/>
                              </w:trPr>
                              <w:tc>
                                <w:tcPr>
                                  <w:tcW w:w="2449" w:type="dxa"/>
                                  <w:gridSpan w:val="2"/>
                                  <w:tcBorders>
                                    <w:top w:val="nil"/>
                                    <w:left w:val="single" w:sz="5" w:space="0" w:color="000000"/>
                                    <w:bottom w:val="single" w:sz="5" w:space="0" w:color="000000"/>
                                    <w:right w:val="single" w:sz="5" w:space="0" w:color="000000"/>
                                  </w:tcBorders>
                                </w:tcPr>
                                <w:p w:rsidR="008A4280" w:rsidRDefault="00BA3606">
                                  <w:pPr>
                                    <w:spacing w:before="4"/>
                                    <w:ind w:left="407"/>
                                    <w:rPr>
                                      <w:sz w:val="24"/>
                                      <w:szCs w:val="24"/>
                                    </w:rPr>
                                  </w:pPr>
                                  <w:r>
                                    <w:rPr>
                                      <w:b/>
                                      <w:sz w:val="24"/>
                                      <w:szCs w:val="24"/>
                                    </w:rPr>
                                    <w:t>EX</w:t>
                                  </w:r>
                                  <w:r>
                                    <w:rPr>
                                      <w:b/>
                                      <w:spacing w:val="-1"/>
                                      <w:sz w:val="24"/>
                                      <w:szCs w:val="24"/>
                                    </w:rPr>
                                    <w:t>A</w:t>
                                  </w:r>
                                  <w:r>
                                    <w:rPr>
                                      <w:b/>
                                      <w:spacing w:val="1"/>
                                      <w:sz w:val="24"/>
                                      <w:szCs w:val="24"/>
                                    </w:rPr>
                                    <w:t>M</w:t>
                                  </w:r>
                                  <w:r>
                                    <w:rPr>
                                      <w:b/>
                                      <w:spacing w:val="-3"/>
                                      <w:sz w:val="24"/>
                                      <w:szCs w:val="24"/>
                                    </w:rPr>
                                    <w:t>P</w:t>
                                  </w:r>
                                  <w:r w:rsidR="005E5C97">
                                    <w:rPr>
                                      <w:b/>
                                      <w:sz w:val="24"/>
                                      <w:szCs w:val="24"/>
                                    </w:rPr>
                                    <w:t>LE using a girl’s name:</w:t>
                                  </w:r>
                                </w:p>
                              </w:tc>
                              <w:tc>
                                <w:tcPr>
                                  <w:tcW w:w="6409" w:type="dxa"/>
                                  <w:gridSpan w:val="5"/>
                                  <w:tcBorders>
                                    <w:top w:val="nil"/>
                                    <w:left w:val="single" w:sz="5" w:space="0" w:color="000000"/>
                                    <w:bottom w:val="single" w:sz="5" w:space="0" w:color="000000"/>
                                    <w:right w:val="single" w:sz="5" w:space="0" w:color="000000"/>
                                  </w:tcBorders>
                                </w:tcPr>
                                <w:p w:rsidR="008A4280" w:rsidRDefault="00BA3606" w:rsidP="00A94354">
                                  <w:pPr>
                                    <w:spacing w:before="4"/>
                                    <w:ind w:left="383"/>
                                    <w:rPr>
                                      <w:sz w:val="24"/>
                                      <w:szCs w:val="24"/>
                                    </w:rPr>
                                  </w:pPr>
                                  <w:r>
                                    <w:rPr>
                                      <w:b/>
                                      <w:sz w:val="24"/>
                                      <w:szCs w:val="24"/>
                                    </w:rPr>
                                    <w:t xml:space="preserve">NOW </w:t>
                                  </w:r>
                                  <w:r>
                                    <w:rPr>
                                      <w:b/>
                                      <w:spacing w:val="-3"/>
                                      <w:sz w:val="24"/>
                                      <w:szCs w:val="24"/>
                                    </w:rPr>
                                    <w:t>F</w:t>
                                  </w:r>
                                  <w:r>
                                    <w:rPr>
                                      <w:b/>
                                      <w:spacing w:val="2"/>
                                      <w:sz w:val="24"/>
                                      <w:szCs w:val="24"/>
                                    </w:rPr>
                                    <w:t>I</w:t>
                                  </w:r>
                                  <w:r>
                                    <w:rPr>
                                      <w:b/>
                                      <w:spacing w:val="-2"/>
                                      <w:sz w:val="24"/>
                                      <w:szCs w:val="24"/>
                                    </w:rPr>
                                    <w:t>G</w:t>
                                  </w:r>
                                  <w:r>
                                    <w:rPr>
                                      <w:b/>
                                      <w:sz w:val="24"/>
                                      <w:szCs w:val="24"/>
                                    </w:rPr>
                                    <w:t>U</w:t>
                                  </w:r>
                                  <w:r>
                                    <w:rPr>
                                      <w:b/>
                                      <w:spacing w:val="-1"/>
                                      <w:sz w:val="24"/>
                                      <w:szCs w:val="24"/>
                                    </w:rPr>
                                    <w:t>R</w:t>
                                  </w:r>
                                  <w:r>
                                    <w:rPr>
                                      <w:b/>
                                      <w:sz w:val="24"/>
                                      <w:szCs w:val="24"/>
                                    </w:rPr>
                                    <w:t>E WHAT</w:t>
                                  </w:r>
                                  <w:r>
                                    <w:rPr>
                                      <w:b/>
                                      <w:spacing w:val="3"/>
                                      <w:sz w:val="24"/>
                                      <w:szCs w:val="24"/>
                                    </w:rPr>
                                    <w:t xml:space="preserve"> </w:t>
                                  </w:r>
                                  <w:r w:rsidR="00A94354">
                                    <w:rPr>
                                      <w:b/>
                                      <w:sz w:val="24"/>
                                      <w:szCs w:val="24"/>
                                    </w:rPr>
                                    <w:t>YOU ANIMAL</w:t>
                                  </w:r>
                                  <w:r>
                                    <w:rPr>
                                      <w:b/>
                                      <w:sz w:val="24"/>
                                      <w:szCs w:val="24"/>
                                    </w:rPr>
                                    <w:t xml:space="preserve"> </w:t>
                                  </w:r>
                                  <w:proofErr w:type="gramStart"/>
                                  <w:r>
                                    <w:rPr>
                                      <w:b/>
                                      <w:sz w:val="24"/>
                                      <w:szCs w:val="24"/>
                                    </w:rPr>
                                    <w:t>IS</w:t>
                                  </w:r>
                                  <w:proofErr w:type="gramEnd"/>
                                  <w:r>
                                    <w:rPr>
                                      <w:b/>
                                      <w:spacing w:val="1"/>
                                      <w:sz w:val="24"/>
                                      <w:szCs w:val="24"/>
                                    </w:rPr>
                                    <w:t xml:space="preserve"> </w:t>
                                  </w:r>
                                  <w:r>
                                    <w:rPr>
                                      <w:b/>
                                      <w:sz w:val="24"/>
                                      <w:szCs w:val="24"/>
                                    </w:rPr>
                                    <w:t>WORTH…..</w:t>
                                  </w:r>
                                </w:p>
                              </w:tc>
                            </w:tr>
                            <w:tr w:rsidR="005E5C97" w:rsidRPr="005E5C97" w:rsidTr="005E5C97">
                              <w:trPr>
                                <w:trHeight w:hRule="exact" w:val="7560"/>
                              </w:trPr>
                              <w:tc>
                                <w:tcPr>
                                  <w:tcW w:w="2449" w:type="dxa"/>
                                  <w:gridSpan w:val="2"/>
                                  <w:tcBorders>
                                    <w:top w:val="single" w:sz="5" w:space="0" w:color="000000"/>
                                    <w:left w:val="single" w:sz="5" w:space="0" w:color="000000"/>
                                    <w:bottom w:val="single" w:sz="5" w:space="0" w:color="000000"/>
                                    <w:right w:val="single" w:sz="5" w:space="0" w:color="000000"/>
                                  </w:tcBorders>
                                </w:tcPr>
                                <w:p w:rsidR="008A4280" w:rsidRDefault="00BA3606">
                                  <w:pPr>
                                    <w:spacing w:line="260" w:lineRule="exact"/>
                                    <w:ind w:left="553"/>
                                    <w:rPr>
                                      <w:sz w:val="24"/>
                                      <w:szCs w:val="24"/>
                                    </w:rPr>
                                  </w:pPr>
                                  <w:r>
                                    <w:rPr>
                                      <w:spacing w:val="1"/>
                                      <w:sz w:val="24"/>
                                      <w:szCs w:val="24"/>
                                    </w:rPr>
                                    <w:t>S</w:t>
                                  </w:r>
                                  <w:r>
                                    <w:rPr>
                                      <w:sz w:val="24"/>
                                      <w:szCs w:val="24"/>
                                    </w:rPr>
                                    <w:t>ta</w:t>
                                  </w:r>
                                  <w:r>
                                    <w:rPr>
                                      <w:spacing w:val="-1"/>
                                      <w:sz w:val="24"/>
                                      <w:szCs w:val="24"/>
                                    </w:rPr>
                                    <w:t>r</w:t>
                                  </w:r>
                                  <w:r>
                                    <w:rPr>
                                      <w:sz w:val="24"/>
                                      <w:szCs w:val="24"/>
                                    </w:rPr>
                                    <w:t>t wi</w:t>
                                  </w:r>
                                  <w:r>
                                    <w:rPr>
                                      <w:spacing w:val="1"/>
                                      <w:sz w:val="24"/>
                                      <w:szCs w:val="24"/>
                                    </w:rPr>
                                    <w:t>t</w:t>
                                  </w:r>
                                  <w:r>
                                    <w:rPr>
                                      <w:sz w:val="24"/>
                                      <w:szCs w:val="24"/>
                                    </w:rPr>
                                    <w:t>h $100.00</w:t>
                                  </w:r>
                                </w:p>
                                <w:p w:rsidR="008A4280" w:rsidRDefault="00BA3606">
                                  <w:pPr>
                                    <w:ind w:left="443" w:right="67"/>
                                    <w:jc w:val="center"/>
                                    <w:rPr>
                                      <w:sz w:val="24"/>
                                      <w:szCs w:val="24"/>
                                    </w:rPr>
                                  </w:pPr>
                                  <w:r>
                                    <w:rPr>
                                      <w:sz w:val="24"/>
                                      <w:szCs w:val="24"/>
                                    </w:rPr>
                                    <w:t>(</w:t>
                                  </w:r>
                                  <w:r>
                                    <w:rPr>
                                      <w:spacing w:val="-1"/>
                                      <w:sz w:val="24"/>
                                      <w:szCs w:val="24"/>
                                    </w:rPr>
                                    <w:t>N</w:t>
                                  </w:r>
                                  <w:r>
                                    <w:rPr>
                                      <w:sz w:val="24"/>
                                      <w:szCs w:val="24"/>
                                    </w:rPr>
                                    <w:t xml:space="preserve">)            </w:t>
                                  </w:r>
                                  <w:r>
                                    <w:rPr>
                                      <w:spacing w:val="59"/>
                                      <w:sz w:val="24"/>
                                      <w:szCs w:val="24"/>
                                    </w:rPr>
                                    <w:t xml:space="preserve"> </w:t>
                                  </w:r>
                                  <w:r>
                                    <w:rPr>
                                      <w:sz w:val="24"/>
                                      <w:szCs w:val="24"/>
                                      <w:u w:val="single" w:color="000000"/>
                                    </w:rPr>
                                    <w:t xml:space="preserve">- </w:t>
                                  </w:r>
                                  <w:r>
                                    <w:rPr>
                                      <w:spacing w:val="59"/>
                                      <w:sz w:val="24"/>
                                      <w:szCs w:val="24"/>
                                      <w:u w:val="single" w:color="000000"/>
                                    </w:rPr>
                                    <w:t xml:space="preserve"> </w:t>
                                  </w:r>
                                  <w:r>
                                    <w:rPr>
                                      <w:sz w:val="24"/>
                                      <w:szCs w:val="24"/>
                                      <w:u w:val="single" w:color="000000"/>
                                    </w:rPr>
                                    <w:t>2.50</w:t>
                                  </w:r>
                                </w:p>
                                <w:p w:rsidR="008A4280" w:rsidRDefault="00BA3606">
                                  <w:pPr>
                                    <w:ind w:right="103"/>
                                    <w:jc w:val="right"/>
                                    <w:rPr>
                                      <w:sz w:val="24"/>
                                      <w:szCs w:val="24"/>
                                    </w:rPr>
                                  </w:pPr>
                                  <w:r>
                                    <w:rPr>
                                      <w:sz w:val="24"/>
                                      <w:szCs w:val="24"/>
                                    </w:rPr>
                                    <w:t>$97.50</w:t>
                                  </w:r>
                                </w:p>
                                <w:p w:rsidR="008A4280" w:rsidRDefault="008A4280">
                                  <w:pPr>
                                    <w:spacing w:before="16" w:line="260" w:lineRule="exact"/>
                                    <w:rPr>
                                      <w:sz w:val="26"/>
                                      <w:szCs w:val="26"/>
                                    </w:rPr>
                                  </w:pPr>
                                </w:p>
                                <w:p w:rsidR="008A4280" w:rsidRDefault="00BA3606">
                                  <w:pPr>
                                    <w:ind w:left="478" w:right="103" w:firstLine="1154"/>
                                    <w:jc w:val="right"/>
                                    <w:rPr>
                                      <w:sz w:val="24"/>
                                      <w:szCs w:val="24"/>
                                    </w:rPr>
                                  </w:pPr>
                                  <w:r>
                                    <w:rPr>
                                      <w:sz w:val="24"/>
                                      <w:szCs w:val="24"/>
                                    </w:rPr>
                                    <w:t>$97.50 (</w:t>
                                  </w:r>
                                  <w:proofErr w:type="spellStart"/>
                                  <w:r>
                                    <w:rPr>
                                      <w:sz w:val="24"/>
                                      <w:szCs w:val="24"/>
                                    </w:rPr>
                                    <w:t>i</w:t>
                                  </w:r>
                                  <w:proofErr w:type="spellEnd"/>
                                  <w:r>
                                    <w:rPr>
                                      <w:sz w:val="24"/>
                                      <w:szCs w:val="24"/>
                                    </w:rPr>
                                    <w:t xml:space="preserve">)              </w:t>
                                  </w:r>
                                  <w:r>
                                    <w:rPr>
                                      <w:sz w:val="24"/>
                                      <w:szCs w:val="24"/>
                                      <w:u w:val="single" w:color="000000"/>
                                    </w:rPr>
                                    <w:t xml:space="preserve"> </w:t>
                                  </w:r>
                                  <w:r>
                                    <w:rPr>
                                      <w:spacing w:val="13"/>
                                      <w:sz w:val="24"/>
                                      <w:szCs w:val="24"/>
                                      <w:u w:val="single" w:color="000000"/>
                                    </w:rPr>
                                    <w:t xml:space="preserve"> </w:t>
                                  </w:r>
                                  <w:r>
                                    <w:rPr>
                                      <w:sz w:val="24"/>
                                      <w:szCs w:val="24"/>
                                      <w:u w:val="single" w:color="000000"/>
                                    </w:rPr>
                                    <w:t>+</w:t>
                                  </w:r>
                                  <w:r>
                                    <w:rPr>
                                      <w:spacing w:val="-1"/>
                                      <w:sz w:val="24"/>
                                      <w:szCs w:val="24"/>
                                      <w:u w:val="single" w:color="000000"/>
                                    </w:rPr>
                                    <w:t xml:space="preserve"> </w:t>
                                  </w:r>
                                  <w:r>
                                    <w:rPr>
                                      <w:sz w:val="24"/>
                                      <w:szCs w:val="24"/>
                                      <w:u w:val="single" w:color="000000"/>
                                    </w:rPr>
                                    <w:t>9.75</w:t>
                                  </w:r>
                                </w:p>
                                <w:p w:rsidR="008A4280" w:rsidRDefault="00BA3606">
                                  <w:pPr>
                                    <w:ind w:left="1516" w:right="65"/>
                                    <w:jc w:val="center"/>
                                    <w:rPr>
                                      <w:sz w:val="24"/>
                                      <w:szCs w:val="24"/>
                                    </w:rPr>
                                  </w:pPr>
                                  <w:r>
                                    <w:rPr>
                                      <w:sz w:val="24"/>
                                      <w:szCs w:val="24"/>
                                    </w:rPr>
                                    <w:t>$107.25</w:t>
                                  </w:r>
                                </w:p>
                                <w:p w:rsidR="008A4280" w:rsidRDefault="008A4280">
                                  <w:pPr>
                                    <w:spacing w:before="16" w:line="260" w:lineRule="exact"/>
                                    <w:rPr>
                                      <w:sz w:val="26"/>
                                      <w:szCs w:val="26"/>
                                    </w:rPr>
                                  </w:pPr>
                                </w:p>
                                <w:p w:rsidR="008A4280" w:rsidRDefault="00BA3606">
                                  <w:pPr>
                                    <w:ind w:left="534" w:right="61" w:firstLine="1020"/>
                                    <w:rPr>
                                      <w:sz w:val="24"/>
                                      <w:szCs w:val="24"/>
                                    </w:rPr>
                                  </w:pPr>
                                  <w:r>
                                    <w:rPr>
                                      <w:sz w:val="24"/>
                                      <w:szCs w:val="24"/>
                                    </w:rPr>
                                    <w:t>$107.25 (</w:t>
                                  </w:r>
                                  <w:r>
                                    <w:rPr>
                                      <w:spacing w:val="-2"/>
                                      <w:sz w:val="24"/>
                                      <w:szCs w:val="24"/>
                                    </w:rPr>
                                    <w:t>c</w:t>
                                  </w:r>
                                  <w:r>
                                    <w:rPr>
                                      <w:sz w:val="24"/>
                                      <w:szCs w:val="24"/>
                                    </w:rPr>
                                    <w:t xml:space="preserve">)            </w:t>
                                  </w:r>
                                  <w:r>
                                    <w:rPr>
                                      <w:spacing w:val="21"/>
                                      <w:sz w:val="24"/>
                                      <w:szCs w:val="24"/>
                                    </w:rPr>
                                    <w:t xml:space="preserve"> </w:t>
                                  </w:r>
                                  <w:r>
                                    <w:rPr>
                                      <w:sz w:val="24"/>
                                      <w:szCs w:val="24"/>
                                      <w:u w:val="single" w:color="000000"/>
                                    </w:rPr>
                                    <w:t>+</w:t>
                                  </w:r>
                                  <w:r>
                                    <w:rPr>
                                      <w:spacing w:val="-1"/>
                                      <w:sz w:val="24"/>
                                      <w:szCs w:val="24"/>
                                      <w:u w:val="single" w:color="000000"/>
                                    </w:rPr>
                                    <w:t xml:space="preserve"> </w:t>
                                  </w:r>
                                  <w:r>
                                    <w:rPr>
                                      <w:sz w:val="24"/>
                                      <w:szCs w:val="24"/>
                                      <w:u w:val="single" w:color="000000"/>
                                    </w:rPr>
                                    <w:t>11.50</w:t>
                                  </w:r>
                                </w:p>
                                <w:p w:rsidR="008A4280" w:rsidRDefault="00BA3606">
                                  <w:pPr>
                                    <w:ind w:left="1516" w:right="65"/>
                                    <w:jc w:val="center"/>
                                    <w:rPr>
                                      <w:sz w:val="24"/>
                                      <w:szCs w:val="24"/>
                                    </w:rPr>
                                  </w:pPr>
                                  <w:r>
                                    <w:rPr>
                                      <w:sz w:val="24"/>
                                      <w:szCs w:val="24"/>
                                    </w:rPr>
                                    <w:t>$118.75</w:t>
                                  </w:r>
                                </w:p>
                                <w:p w:rsidR="008A4280" w:rsidRDefault="008A4280">
                                  <w:pPr>
                                    <w:spacing w:before="16" w:line="260" w:lineRule="exact"/>
                                    <w:rPr>
                                      <w:sz w:val="26"/>
                                      <w:szCs w:val="26"/>
                                    </w:rPr>
                                  </w:pPr>
                                </w:p>
                                <w:p w:rsidR="008A4280" w:rsidRDefault="00BA3606">
                                  <w:pPr>
                                    <w:ind w:left="549" w:right="61" w:firstLine="1006"/>
                                    <w:rPr>
                                      <w:sz w:val="24"/>
                                      <w:szCs w:val="24"/>
                                    </w:rPr>
                                  </w:pPr>
                                  <w:r>
                                    <w:rPr>
                                      <w:sz w:val="24"/>
                                      <w:szCs w:val="24"/>
                                    </w:rPr>
                                    <w:t xml:space="preserve">$118.75 (o)             </w:t>
                                  </w:r>
                                  <w:r>
                                    <w:rPr>
                                      <w:spacing w:val="51"/>
                                      <w:sz w:val="24"/>
                                      <w:szCs w:val="24"/>
                                      <w:u w:val="single" w:color="000000"/>
                                    </w:rPr>
                                    <w:t xml:space="preserve"> </w:t>
                                  </w:r>
                                  <w:r>
                                    <w:rPr>
                                      <w:sz w:val="24"/>
                                      <w:szCs w:val="24"/>
                                      <w:u w:val="single" w:color="000000"/>
                                    </w:rPr>
                                    <w:t>+</w:t>
                                  </w:r>
                                  <w:r>
                                    <w:rPr>
                                      <w:spacing w:val="-1"/>
                                      <w:sz w:val="24"/>
                                      <w:szCs w:val="24"/>
                                      <w:u w:val="single" w:color="000000"/>
                                    </w:rPr>
                                    <w:t xml:space="preserve"> </w:t>
                                  </w:r>
                                  <w:r>
                                    <w:rPr>
                                      <w:sz w:val="24"/>
                                      <w:szCs w:val="24"/>
                                      <w:u w:val="single" w:color="000000"/>
                                    </w:rPr>
                                    <w:t>4.50</w:t>
                                  </w:r>
                                </w:p>
                                <w:p w:rsidR="008A4280" w:rsidRDefault="00BA3606">
                                  <w:pPr>
                                    <w:ind w:left="1516" w:right="65"/>
                                    <w:jc w:val="center"/>
                                    <w:rPr>
                                      <w:sz w:val="24"/>
                                      <w:szCs w:val="24"/>
                                    </w:rPr>
                                  </w:pPr>
                                  <w:r>
                                    <w:rPr>
                                      <w:sz w:val="24"/>
                                      <w:szCs w:val="24"/>
                                    </w:rPr>
                                    <w:t>$123.25</w:t>
                                  </w:r>
                                </w:p>
                                <w:p w:rsidR="008A4280" w:rsidRDefault="008A4280">
                                  <w:pPr>
                                    <w:spacing w:before="17" w:line="260" w:lineRule="exact"/>
                                    <w:rPr>
                                      <w:sz w:val="26"/>
                                      <w:szCs w:val="26"/>
                                    </w:rPr>
                                  </w:pPr>
                                </w:p>
                                <w:p w:rsidR="008A4280" w:rsidRDefault="00BA3606">
                                  <w:pPr>
                                    <w:ind w:left="604" w:right="61" w:firstLine="950"/>
                                    <w:rPr>
                                      <w:sz w:val="24"/>
                                      <w:szCs w:val="24"/>
                                    </w:rPr>
                                  </w:pPr>
                                  <w:r>
                                    <w:rPr>
                                      <w:sz w:val="24"/>
                                      <w:szCs w:val="24"/>
                                    </w:rPr>
                                    <w:t xml:space="preserve">$123.25 (l)             </w:t>
                                  </w:r>
                                  <w:r>
                                    <w:rPr>
                                      <w:spacing w:val="45"/>
                                      <w:sz w:val="24"/>
                                      <w:szCs w:val="24"/>
                                    </w:rPr>
                                    <w:t xml:space="preserve"> </w:t>
                                  </w:r>
                                  <w:r>
                                    <w:rPr>
                                      <w:spacing w:val="-1"/>
                                      <w:sz w:val="24"/>
                                      <w:szCs w:val="24"/>
                                      <w:u w:val="single" w:color="000000"/>
                                    </w:rPr>
                                    <w:t>-</w:t>
                                  </w:r>
                                  <w:r>
                                    <w:rPr>
                                      <w:sz w:val="24"/>
                                      <w:szCs w:val="24"/>
                                      <w:u w:val="single" w:color="000000"/>
                                    </w:rPr>
                                    <w:t>11.50</w:t>
                                  </w:r>
                                </w:p>
                                <w:p w:rsidR="008A4280" w:rsidRDefault="00BA3606">
                                  <w:pPr>
                                    <w:ind w:left="1516" w:right="65"/>
                                    <w:jc w:val="center"/>
                                    <w:rPr>
                                      <w:sz w:val="24"/>
                                      <w:szCs w:val="24"/>
                                    </w:rPr>
                                  </w:pPr>
                                  <w:r>
                                    <w:rPr>
                                      <w:sz w:val="24"/>
                                      <w:szCs w:val="24"/>
                                    </w:rPr>
                                    <w:t>$111.75</w:t>
                                  </w:r>
                                </w:p>
                                <w:p w:rsidR="008A4280" w:rsidRDefault="008A4280">
                                  <w:pPr>
                                    <w:spacing w:before="16" w:line="260" w:lineRule="exact"/>
                                    <w:rPr>
                                      <w:sz w:val="26"/>
                                      <w:szCs w:val="26"/>
                                    </w:rPr>
                                  </w:pPr>
                                </w:p>
                                <w:p w:rsidR="008A4280" w:rsidRDefault="00BA3606">
                                  <w:pPr>
                                    <w:ind w:left="613" w:right="61" w:firstLine="941"/>
                                    <w:rPr>
                                      <w:sz w:val="24"/>
                                      <w:szCs w:val="24"/>
                                    </w:rPr>
                                  </w:pPr>
                                  <w:r>
                                    <w:rPr>
                                      <w:sz w:val="24"/>
                                      <w:szCs w:val="24"/>
                                    </w:rPr>
                                    <w:t>$111.75 (</w:t>
                                  </w:r>
                                  <w:r>
                                    <w:rPr>
                                      <w:spacing w:val="-2"/>
                                      <w:sz w:val="24"/>
                                      <w:szCs w:val="24"/>
                                    </w:rPr>
                                    <w:t>e</w:t>
                                  </w:r>
                                  <w:r>
                                    <w:rPr>
                                      <w:sz w:val="24"/>
                                      <w:szCs w:val="24"/>
                                    </w:rPr>
                                    <w:t xml:space="preserve">)           </w:t>
                                  </w:r>
                                  <w:r>
                                    <w:rPr>
                                      <w:spacing w:val="59"/>
                                      <w:sz w:val="24"/>
                                      <w:szCs w:val="24"/>
                                    </w:rPr>
                                    <w:t xml:space="preserve"> </w:t>
                                  </w:r>
                                  <w:r>
                                    <w:rPr>
                                      <w:spacing w:val="-1"/>
                                      <w:sz w:val="24"/>
                                      <w:szCs w:val="24"/>
                                      <w:u w:val="single" w:color="000000"/>
                                    </w:rPr>
                                    <w:t>+</w:t>
                                  </w:r>
                                  <w:r>
                                    <w:rPr>
                                      <w:sz w:val="24"/>
                                      <w:szCs w:val="24"/>
                                      <w:u w:val="single" w:color="000000"/>
                                    </w:rPr>
                                    <w:t>24.50</w:t>
                                  </w:r>
                                </w:p>
                                <w:p w:rsidR="008A4280" w:rsidRDefault="00BA3606">
                                  <w:pPr>
                                    <w:ind w:left="1516" w:right="65"/>
                                    <w:jc w:val="center"/>
                                    <w:rPr>
                                      <w:sz w:val="24"/>
                                      <w:szCs w:val="24"/>
                                    </w:rPr>
                                  </w:pPr>
                                  <w:r>
                                    <w:rPr>
                                      <w:sz w:val="24"/>
                                      <w:szCs w:val="24"/>
                                    </w:rPr>
                                    <w:t>$136.25</w:t>
                                  </w:r>
                                </w:p>
                                <w:p w:rsidR="008A4280" w:rsidRDefault="008A4280">
                                  <w:pPr>
                                    <w:spacing w:before="1" w:line="280" w:lineRule="exact"/>
                                    <w:rPr>
                                      <w:sz w:val="28"/>
                                      <w:szCs w:val="28"/>
                                    </w:rPr>
                                  </w:pPr>
                                </w:p>
                                <w:p w:rsidR="008A4280" w:rsidRDefault="00BA3606">
                                  <w:pPr>
                                    <w:ind w:left="551" w:right="63"/>
                                    <w:jc w:val="center"/>
                                    <w:rPr>
                                      <w:sz w:val="24"/>
                                      <w:szCs w:val="24"/>
                                    </w:rPr>
                                  </w:pPr>
                                  <w:r>
                                    <w:rPr>
                                      <w:b/>
                                      <w:sz w:val="24"/>
                                      <w:szCs w:val="24"/>
                                    </w:rPr>
                                    <w:t>TO</w:t>
                                  </w:r>
                                  <w:r>
                                    <w:rPr>
                                      <w:b/>
                                      <w:spacing w:val="1"/>
                                      <w:sz w:val="24"/>
                                      <w:szCs w:val="24"/>
                                    </w:rPr>
                                    <w:t>T</w:t>
                                  </w:r>
                                  <w:r>
                                    <w:rPr>
                                      <w:b/>
                                      <w:sz w:val="24"/>
                                      <w:szCs w:val="24"/>
                                    </w:rPr>
                                    <w:t>AL V</w:t>
                                  </w:r>
                                  <w:r>
                                    <w:rPr>
                                      <w:b/>
                                      <w:spacing w:val="-1"/>
                                      <w:sz w:val="24"/>
                                      <w:szCs w:val="24"/>
                                    </w:rPr>
                                    <w:t>A</w:t>
                                  </w:r>
                                  <w:r>
                                    <w:rPr>
                                      <w:b/>
                                      <w:sz w:val="24"/>
                                      <w:szCs w:val="24"/>
                                    </w:rPr>
                                    <w:t>LUE</w:t>
                                  </w:r>
                                </w:p>
                                <w:p w:rsidR="008A4280" w:rsidRDefault="00BA3606">
                                  <w:pPr>
                                    <w:ind w:left="544" w:right="65"/>
                                    <w:jc w:val="center"/>
                                    <w:rPr>
                                      <w:sz w:val="24"/>
                                      <w:szCs w:val="24"/>
                                    </w:rPr>
                                  </w:pPr>
                                  <w:r>
                                    <w:rPr>
                                      <w:b/>
                                      <w:spacing w:val="-3"/>
                                      <w:sz w:val="24"/>
                                      <w:szCs w:val="24"/>
                                    </w:rPr>
                                    <w:t>F</w:t>
                                  </w:r>
                                  <w:r>
                                    <w:rPr>
                                      <w:b/>
                                      <w:sz w:val="24"/>
                                      <w:szCs w:val="24"/>
                                    </w:rPr>
                                    <w:t>OR “NI</w:t>
                                  </w:r>
                                  <w:r>
                                    <w:rPr>
                                      <w:b/>
                                      <w:spacing w:val="-1"/>
                                      <w:sz w:val="24"/>
                                      <w:szCs w:val="24"/>
                                    </w:rPr>
                                    <w:t>C</w:t>
                                  </w:r>
                                  <w:r>
                                    <w:rPr>
                                      <w:b/>
                                      <w:sz w:val="24"/>
                                      <w:szCs w:val="24"/>
                                    </w:rPr>
                                    <w:t>O</w:t>
                                  </w:r>
                                  <w:r>
                                    <w:rPr>
                                      <w:b/>
                                      <w:spacing w:val="1"/>
                                      <w:sz w:val="24"/>
                                      <w:szCs w:val="24"/>
                                    </w:rPr>
                                    <w:t>L</w:t>
                                  </w:r>
                                  <w:r>
                                    <w:rPr>
                                      <w:b/>
                                      <w:sz w:val="24"/>
                                      <w:szCs w:val="24"/>
                                    </w:rPr>
                                    <w:t>E”</w:t>
                                  </w:r>
                                </w:p>
                                <w:p w:rsidR="008A4280" w:rsidRDefault="00BA3606">
                                  <w:pPr>
                                    <w:ind w:right="103"/>
                                    <w:jc w:val="right"/>
                                    <w:rPr>
                                      <w:sz w:val="24"/>
                                      <w:szCs w:val="24"/>
                                    </w:rPr>
                                  </w:pPr>
                                  <w:r>
                                    <w:rPr>
                                      <w:b/>
                                      <w:sz w:val="24"/>
                                      <w:szCs w:val="24"/>
                                    </w:rPr>
                                    <w:t>=  $136.25</w:t>
                                  </w:r>
                                </w:p>
                              </w:tc>
                              <w:tc>
                                <w:tcPr>
                                  <w:tcW w:w="6409" w:type="dxa"/>
                                  <w:gridSpan w:val="5"/>
                                  <w:tcBorders>
                                    <w:top w:val="single" w:sz="5" w:space="0" w:color="000000"/>
                                    <w:left w:val="single" w:sz="5" w:space="0" w:color="000000"/>
                                    <w:bottom w:val="single" w:sz="5" w:space="0" w:color="000000"/>
                                    <w:right w:val="single" w:sz="5" w:space="0" w:color="000000"/>
                                  </w:tcBorders>
                                </w:tcPr>
                                <w:p w:rsidR="008A4280" w:rsidRPr="005E5C97" w:rsidRDefault="00BA3606">
                                  <w:pPr>
                                    <w:spacing w:line="300" w:lineRule="exact"/>
                                    <w:ind w:left="109"/>
                                    <w:rPr>
                                      <w:sz w:val="28"/>
                                      <w:szCs w:val="28"/>
                                    </w:rPr>
                                  </w:pPr>
                                  <w:r w:rsidRPr="005E5C97">
                                    <w:rPr>
                                      <w:sz w:val="28"/>
                                      <w:szCs w:val="28"/>
                                    </w:rPr>
                                    <w:t>S</w:t>
                                  </w:r>
                                  <w:r w:rsidRPr="005E5C97">
                                    <w:rPr>
                                      <w:spacing w:val="1"/>
                                      <w:sz w:val="28"/>
                                      <w:szCs w:val="28"/>
                                    </w:rPr>
                                    <w:t>t</w:t>
                                  </w:r>
                                  <w:r w:rsidRPr="005E5C97">
                                    <w:rPr>
                                      <w:sz w:val="28"/>
                                      <w:szCs w:val="28"/>
                                    </w:rPr>
                                    <w:t>a</w:t>
                                  </w:r>
                                  <w:r w:rsidRPr="005E5C97">
                                    <w:rPr>
                                      <w:spacing w:val="-2"/>
                                      <w:sz w:val="28"/>
                                      <w:szCs w:val="28"/>
                                    </w:rPr>
                                    <w:t>r</w:t>
                                  </w:r>
                                  <w:r w:rsidRPr="005E5C97">
                                    <w:rPr>
                                      <w:sz w:val="28"/>
                                      <w:szCs w:val="28"/>
                                    </w:rPr>
                                    <w:t>t</w:t>
                                  </w:r>
                                  <w:r w:rsidRPr="005E5C97">
                                    <w:rPr>
                                      <w:spacing w:val="1"/>
                                      <w:sz w:val="28"/>
                                      <w:szCs w:val="28"/>
                                    </w:rPr>
                                    <w:t xml:space="preserve"> </w:t>
                                  </w:r>
                                  <w:r w:rsidRPr="005E5C97">
                                    <w:rPr>
                                      <w:spacing w:val="-2"/>
                                      <w:sz w:val="28"/>
                                      <w:szCs w:val="28"/>
                                    </w:rPr>
                                    <w:t>w</w:t>
                                  </w:r>
                                  <w:r w:rsidRPr="005E5C97">
                                    <w:rPr>
                                      <w:spacing w:val="1"/>
                                      <w:sz w:val="28"/>
                                      <w:szCs w:val="28"/>
                                    </w:rPr>
                                    <w:t>i</w:t>
                                  </w:r>
                                  <w:r w:rsidRPr="005E5C97">
                                    <w:rPr>
                                      <w:spacing w:val="-1"/>
                                      <w:sz w:val="28"/>
                                      <w:szCs w:val="28"/>
                                    </w:rPr>
                                    <w:t>t</w:t>
                                  </w:r>
                                  <w:r w:rsidRPr="005E5C97">
                                    <w:rPr>
                                      <w:sz w:val="28"/>
                                      <w:szCs w:val="28"/>
                                    </w:rPr>
                                    <w:t>h</w:t>
                                  </w:r>
                                  <w:r w:rsidRPr="005E5C97">
                                    <w:rPr>
                                      <w:spacing w:val="-1"/>
                                      <w:sz w:val="28"/>
                                      <w:szCs w:val="28"/>
                                    </w:rPr>
                                    <w:t xml:space="preserve"> </w:t>
                                  </w:r>
                                  <w:r w:rsidRPr="005E5C97">
                                    <w:rPr>
                                      <w:spacing w:val="1"/>
                                      <w:sz w:val="28"/>
                                      <w:szCs w:val="28"/>
                                    </w:rPr>
                                    <w:t>$</w:t>
                                  </w:r>
                                  <w:r w:rsidRPr="005E5C97">
                                    <w:rPr>
                                      <w:spacing w:val="-1"/>
                                      <w:sz w:val="28"/>
                                      <w:szCs w:val="28"/>
                                    </w:rPr>
                                    <w:t>10</w:t>
                                  </w:r>
                                  <w:r w:rsidRPr="005E5C97">
                                    <w:rPr>
                                      <w:spacing w:val="1"/>
                                      <w:sz w:val="28"/>
                                      <w:szCs w:val="28"/>
                                    </w:rPr>
                                    <w:t>0</w:t>
                                  </w:r>
                                  <w:r w:rsidRPr="005E5C97">
                                    <w:rPr>
                                      <w:sz w:val="28"/>
                                      <w:szCs w:val="28"/>
                                    </w:rPr>
                                    <w:t>.</w:t>
                                  </w:r>
                                  <w:r w:rsidRPr="005E5C97">
                                    <w:rPr>
                                      <w:spacing w:val="-2"/>
                                      <w:sz w:val="28"/>
                                      <w:szCs w:val="28"/>
                                    </w:rPr>
                                    <w:t>0</w:t>
                                  </w:r>
                                  <w:r w:rsidRPr="005E5C97">
                                    <w:rPr>
                                      <w:sz w:val="28"/>
                                      <w:szCs w:val="28"/>
                                    </w:rPr>
                                    <w:t>0</w:t>
                                  </w:r>
                                  <w:r w:rsidRPr="005E5C97">
                                    <w:rPr>
                                      <w:spacing w:val="1"/>
                                      <w:sz w:val="28"/>
                                      <w:szCs w:val="28"/>
                                    </w:rPr>
                                    <w:t xml:space="preserve"> </w:t>
                                  </w:r>
                                  <w:r w:rsidRPr="005E5C97">
                                    <w:rPr>
                                      <w:sz w:val="28"/>
                                      <w:szCs w:val="28"/>
                                    </w:rPr>
                                    <w:t>a</w:t>
                                  </w:r>
                                  <w:r w:rsidRPr="005E5C97">
                                    <w:rPr>
                                      <w:spacing w:val="-1"/>
                                      <w:sz w:val="28"/>
                                      <w:szCs w:val="28"/>
                                    </w:rPr>
                                    <w:t>n</w:t>
                                  </w:r>
                                  <w:r w:rsidRPr="005E5C97">
                                    <w:rPr>
                                      <w:sz w:val="28"/>
                                      <w:szCs w:val="28"/>
                                    </w:rPr>
                                    <w:t>d</w:t>
                                  </w:r>
                                  <w:r w:rsidRPr="005E5C97">
                                    <w:rPr>
                                      <w:spacing w:val="1"/>
                                      <w:sz w:val="28"/>
                                      <w:szCs w:val="28"/>
                                    </w:rPr>
                                    <w:t xml:space="preserve"> </w:t>
                                  </w:r>
                                  <w:r w:rsidRPr="005E5C97">
                                    <w:rPr>
                                      <w:spacing w:val="-1"/>
                                      <w:sz w:val="28"/>
                                      <w:szCs w:val="28"/>
                                    </w:rPr>
                                    <w:t>s</w:t>
                                  </w:r>
                                  <w:r w:rsidRPr="005E5C97">
                                    <w:rPr>
                                      <w:spacing w:val="1"/>
                                      <w:sz w:val="28"/>
                                      <w:szCs w:val="28"/>
                                    </w:rPr>
                                    <w:t>ho</w:t>
                                  </w:r>
                                  <w:r w:rsidRPr="005E5C97">
                                    <w:rPr>
                                      <w:sz w:val="28"/>
                                      <w:szCs w:val="28"/>
                                    </w:rPr>
                                    <w:t>w</w:t>
                                  </w:r>
                                  <w:r w:rsidRPr="005E5C97">
                                    <w:rPr>
                                      <w:spacing w:val="-1"/>
                                      <w:sz w:val="28"/>
                                      <w:szCs w:val="28"/>
                                    </w:rPr>
                                    <w:t xml:space="preserve"> </w:t>
                                  </w:r>
                                  <w:r w:rsidRPr="005E5C97">
                                    <w:rPr>
                                      <w:spacing w:val="-2"/>
                                      <w:sz w:val="28"/>
                                      <w:szCs w:val="28"/>
                                    </w:rPr>
                                    <w:t>A</w:t>
                                  </w:r>
                                  <w:r w:rsidRPr="005E5C97">
                                    <w:rPr>
                                      <w:spacing w:val="-1"/>
                                      <w:sz w:val="28"/>
                                      <w:szCs w:val="28"/>
                                    </w:rPr>
                                    <w:t>L</w:t>
                                  </w:r>
                                  <w:r w:rsidRPr="005E5C97">
                                    <w:rPr>
                                      <w:sz w:val="28"/>
                                      <w:szCs w:val="28"/>
                                    </w:rPr>
                                    <w:t>L</w:t>
                                  </w:r>
                                  <w:r w:rsidRPr="005E5C97">
                                    <w:rPr>
                                      <w:spacing w:val="-1"/>
                                      <w:sz w:val="28"/>
                                      <w:szCs w:val="28"/>
                                    </w:rPr>
                                    <w:t xml:space="preserve"> </w:t>
                                  </w:r>
                                  <w:r w:rsidRPr="005E5C97">
                                    <w:rPr>
                                      <w:sz w:val="28"/>
                                      <w:szCs w:val="28"/>
                                    </w:rPr>
                                    <w:t xml:space="preserve">of </w:t>
                                  </w:r>
                                  <w:r w:rsidRPr="005E5C97">
                                    <w:rPr>
                                      <w:spacing w:val="-3"/>
                                      <w:sz w:val="28"/>
                                      <w:szCs w:val="28"/>
                                    </w:rPr>
                                    <w:t>y</w:t>
                                  </w:r>
                                  <w:r w:rsidRPr="005E5C97">
                                    <w:rPr>
                                      <w:spacing w:val="1"/>
                                      <w:sz w:val="28"/>
                                      <w:szCs w:val="28"/>
                                    </w:rPr>
                                    <w:t>ou</w:t>
                                  </w:r>
                                  <w:r w:rsidRPr="005E5C97">
                                    <w:rPr>
                                      <w:sz w:val="28"/>
                                      <w:szCs w:val="28"/>
                                    </w:rPr>
                                    <w:t>r</w:t>
                                  </w:r>
                                  <w:r w:rsidRPr="005E5C97">
                                    <w:rPr>
                                      <w:spacing w:val="-3"/>
                                      <w:sz w:val="28"/>
                                      <w:szCs w:val="28"/>
                                    </w:rPr>
                                    <w:t xml:space="preserve"> </w:t>
                                  </w:r>
                                  <w:r w:rsidRPr="005E5C97">
                                    <w:rPr>
                                      <w:spacing w:val="-1"/>
                                      <w:sz w:val="28"/>
                                      <w:szCs w:val="28"/>
                                    </w:rPr>
                                    <w:t>w</w:t>
                                  </w:r>
                                  <w:r w:rsidRPr="005E5C97">
                                    <w:rPr>
                                      <w:spacing w:val="1"/>
                                      <w:sz w:val="28"/>
                                      <w:szCs w:val="28"/>
                                    </w:rPr>
                                    <w:t>o</w:t>
                                  </w:r>
                                  <w:r w:rsidRPr="005E5C97">
                                    <w:rPr>
                                      <w:sz w:val="28"/>
                                      <w:szCs w:val="28"/>
                                    </w:rPr>
                                    <w:t>rk</w:t>
                                  </w:r>
                                  <w:r w:rsidRPr="005E5C97">
                                    <w:rPr>
                                      <w:spacing w:val="-2"/>
                                      <w:sz w:val="28"/>
                                      <w:szCs w:val="28"/>
                                    </w:rPr>
                                    <w:t xml:space="preserve"> </w:t>
                                  </w:r>
                                  <w:r w:rsidRPr="005E5C97">
                                    <w:rPr>
                                      <w:spacing w:val="1"/>
                                      <w:sz w:val="28"/>
                                      <w:szCs w:val="28"/>
                                    </w:rPr>
                                    <w:t>b</w:t>
                                  </w:r>
                                  <w:r w:rsidRPr="005E5C97">
                                    <w:rPr>
                                      <w:spacing w:val="-2"/>
                                      <w:sz w:val="28"/>
                                      <w:szCs w:val="28"/>
                                    </w:rPr>
                                    <w:t>e</w:t>
                                  </w:r>
                                  <w:r w:rsidRPr="005E5C97">
                                    <w:rPr>
                                      <w:spacing w:val="1"/>
                                      <w:sz w:val="28"/>
                                      <w:szCs w:val="28"/>
                                    </w:rPr>
                                    <w:t>lo</w:t>
                                  </w:r>
                                  <w:r w:rsidRPr="005E5C97">
                                    <w:rPr>
                                      <w:spacing w:val="-1"/>
                                      <w:sz w:val="28"/>
                                      <w:szCs w:val="28"/>
                                    </w:rPr>
                                    <w:t>w</w:t>
                                  </w:r>
                                  <w:r w:rsidRPr="005E5C97">
                                    <w:rPr>
                                      <w:sz w:val="28"/>
                                      <w:szCs w:val="28"/>
                                    </w:rPr>
                                    <w:t>.</w:t>
                                  </w:r>
                                </w:p>
                              </w:tc>
                            </w:tr>
                          </w:tbl>
                          <w:p w:rsidR="008A4280" w:rsidRDefault="008A428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84pt;margin-top:147.75pt;width:443.75pt;height:633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476"/>
                        <w:gridCol w:w="973"/>
                        <w:gridCol w:w="504"/>
                        <w:gridCol w:w="1476"/>
                        <w:gridCol w:w="1476"/>
                        <w:gridCol w:w="1476"/>
                        <w:gridCol w:w="1477"/>
                      </w:tblGrid>
                      <w:tr w:rsidR="008A4280">
                        <w:trPr>
                          <w:trHeight w:hRule="exact" w:val="838"/>
                        </w:trPr>
                        <w:tc>
                          <w:tcPr>
                            <w:tcW w:w="1476" w:type="dxa"/>
                            <w:tcBorders>
                              <w:top w:val="single" w:sz="5" w:space="0" w:color="000000"/>
                              <w:left w:val="single" w:sz="5" w:space="0" w:color="000000"/>
                              <w:bottom w:val="single" w:sz="5" w:space="0" w:color="000000"/>
                              <w:right w:val="single" w:sz="5" w:space="0" w:color="000000"/>
                            </w:tcBorders>
                          </w:tcPr>
                          <w:p w:rsidR="008A4280" w:rsidRDefault="00BA3606">
                            <w:pPr>
                              <w:spacing w:line="260" w:lineRule="exact"/>
                              <w:ind w:left="376"/>
                              <w:rPr>
                                <w:sz w:val="24"/>
                                <w:szCs w:val="24"/>
                              </w:rPr>
                            </w:pPr>
                            <w:r>
                              <w:rPr>
                                <w:sz w:val="24"/>
                                <w:szCs w:val="24"/>
                              </w:rPr>
                              <w:t>A=</w:t>
                            </w:r>
                            <w:r>
                              <w:rPr>
                                <w:spacing w:val="-1"/>
                                <w:sz w:val="24"/>
                                <w:szCs w:val="24"/>
                              </w:rPr>
                              <w:t xml:space="preserve"> a</w:t>
                            </w:r>
                            <w:r>
                              <w:rPr>
                                <w:sz w:val="24"/>
                                <w:szCs w:val="24"/>
                              </w:rPr>
                              <w:t>dd</w:t>
                            </w:r>
                          </w:p>
                          <w:p w:rsidR="008A4280" w:rsidRDefault="008A4280">
                            <w:pPr>
                              <w:spacing w:before="9" w:line="120" w:lineRule="exact"/>
                              <w:rPr>
                                <w:sz w:val="13"/>
                                <w:szCs w:val="13"/>
                              </w:rPr>
                            </w:pPr>
                          </w:p>
                          <w:p w:rsidR="008A4280" w:rsidRDefault="00BA3606">
                            <w:pPr>
                              <w:ind w:left="402"/>
                              <w:rPr>
                                <w:sz w:val="24"/>
                                <w:szCs w:val="24"/>
                              </w:rPr>
                            </w:pPr>
                            <w:r>
                              <w:rPr>
                                <w:sz w:val="24"/>
                                <w:szCs w:val="24"/>
                              </w:rPr>
                              <w:t>$10.50</w:t>
                            </w:r>
                          </w:p>
                        </w:tc>
                        <w:tc>
                          <w:tcPr>
                            <w:tcW w:w="1477" w:type="dxa"/>
                            <w:gridSpan w:val="2"/>
                            <w:tcBorders>
                              <w:top w:val="single" w:sz="5" w:space="0" w:color="000000"/>
                              <w:left w:val="single" w:sz="5" w:space="0" w:color="000000"/>
                              <w:bottom w:val="single" w:sz="5" w:space="0" w:color="000000"/>
                              <w:right w:val="single" w:sz="5" w:space="0" w:color="000000"/>
                            </w:tcBorders>
                          </w:tcPr>
                          <w:p w:rsidR="008A4280" w:rsidRDefault="00BA3606">
                            <w:pPr>
                              <w:spacing w:line="260" w:lineRule="exact"/>
                              <w:ind w:left="136" w:right="140"/>
                              <w:jc w:val="center"/>
                              <w:rPr>
                                <w:sz w:val="24"/>
                                <w:szCs w:val="24"/>
                              </w:rPr>
                            </w:pPr>
                            <w:r>
                              <w:rPr>
                                <w:spacing w:val="-2"/>
                                <w:sz w:val="24"/>
                                <w:szCs w:val="24"/>
                              </w:rPr>
                              <w:t>B</w:t>
                            </w:r>
                            <w:r>
                              <w:rPr>
                                <w:sz w:val="24"/>
                                <w:szCs w:val="24"/>
                              </w:rPr>
                              <w:t>=</w:t>
                            </w:r>
                            <w:r>
                              <w:rPr>
                                <w:spacing w:val="-1"/>
                                <w:sz w:val="24"/>
                                <w:szCs w:val="24"/>
                              </w:rPr>
                              <w:t xml:space="preserve"> </w:t>
                            </w:r>
                            <w:r>
                              <w:rPr>
                                <w:sz w:val="24"/>
                                <w:szCs w:val="24"/>
                              </w:rPr>
                              <w:t>subt</w:t>
                            </w:r>
                            <w:r>
                              <w:rPr>
                                <w:spacing w:val="1"/>
                                <w:sz w:val="24"/>
                                <w:szCs w:val="24"/>
                              </w:rPr>
                              <w:t>r</w:t>
                            </w:r>
                            <w:r>
                              <w:rPr>
                                <w:spacing w:val="-1"/>
                                <w:sz w:val="24"/>
                                <w:szCs w:val="24"/>
                              </w:rPr>
                              <w:t>ac</w:t>
                            </w:r>
                            <w:r>
                              <w:rPr>
                                <w:sz w:val="24"/>
                                <w:szCs w:val="24"/>
                              </w:rPr>
                              <w:t>t</w:t>
                            </w:r>
                          </w:p>
                          <w:p w:rsidR="008A4280" w:rsidRDefault="008A4280">
                            <w:pPr>
                              <w:spacing w:before="9" w:line="120" w:lineRule="exact"/>
                              <w:rPr>
                                <w:sz w:val="13"/>
                                <w:szCs w:val="13"/>
                              </w:rPr>
                            </w:pPr>
                          </w:p>
                          <w:p w:rsidR="008A4280" w:rsidRDefault="00BA3606">
                            <w:pPr>
                              <w:ind w:left="424" w:right="425"/>
                              <w:jc w:val="center"/>
                              <w:rPr>
                                <w:sz w:val="24"/>
                                <w:szCs w:val="24"/>
                              </w:rPr>
                            </w:pPr>
                            <w:r>
                              <w:rPr>
                                <w:sz w:val="24"/>
                                <w:szCs w:val="24"/>
                              </w:rPr>
                              <w:t>$3.50</w:t>
                            </w:r>
                          </w:p>
                        </w:tc>
                        <w:tc>
                          <w:tcPr>
                            <w:tcW w:w="1476" w:type="dxa"/>
                            <w:tcBorders>
                              <w:top w:val="single" w:sz="5" w:space="0" w:color="000000"/>
                              <w:left w:val="single" w:sz="5" w:space="0" w:color="000000"/>
                              <w:bottom w:val="single" w:sz="5" w:space="0" w:color="000000"/>
                              <w:right w:val="single" w:sz="5" w:space="0" w:color="000000"/>
                            </w:tcBorders>
                          </w:tcPr>
                          <w:p w:rsidR="008A4280" w:rsidRDefault="00BA3606">
                            <w:pPr>
                              <w:spacing w:line="260" w:lineRule="exact"/>
                              <w:ind w:left="381"/>
                              <w:rPr>
                                <w:sz w:val="24"/>
                                <w:szCs w:val="24"/>
                              </w:rPr>
                            </w:pPr>
                            <w:r>
                              <w:rPr>
                                <w:sz w:val="24"/>
                                <w:szCs w:val="24"/>
                              </w:rPr>
                              <w:t>C=</w:t>
                            </w:r>
                            <w:r>
                              <w:rPr>
                                <w:spacing w:val="-1"/>
                                <w:sz w:val="24"/>
                                <w:szCs w:val="24"/>
                              </w:rPr>
                              <w:t xml:space="preserve"> a</w:t>
                            </w:r>
                            <w:r>
                              <w:rPr>
                                <w:sz w:val="24"/>
                                <w:szCs w:val="24"/>
                              </w:rPr>
                              <w:t>dd</w:t>
                            </w:r>
                          </w:p>
                          <w:p w:rsidR="008A4280" w:rsidRDefault="008A4280">
                            <w:pPr>
                              <w:spacing w:before="9" w:line="120" w:lineRule="exact"/>
                              <w:rPr>
                                <w:sz w:val="13"/>
                                <w:szCs w:val="13"/>
                              </w:rPr>
                            </w:pPr>
                          </w:p>
                          <w:p w:rsidR="008A4280" w:rsidRDefault="00BA3606">
                            <w:pPr>
                              <w:ind w:left="402"/>
                              <w:rPr>
                                <w:sz w:val="24"/>
                                <w:szCs w:val="24"/>
                              </w:rPr>
                            </w:pPr>
                            <w:r>
                              <w:rPr>
                                <w:sz w:val="24"/>
                                <w:szCs w:val="24"/>
                              </w:rPr>
                              <w:t>$11.50</w:t>
                            </w:r>
                          </w:p>
                        </w:tc>
                        <w:tc>
                          <w:tcPr>
                            <w:tcW w:w="1476" w:type="dxa"/>
                            <w:tcBorders>
                              <w:top w:val="single" w:sz="5" w:space="0" w:color="000000"/>
                              <w:left w:val="single" w:sz="5" w:space="0" w:color="000000"/>
                              <w:bottom w:val="single" w:sz="5" w:space="0" w:color="000000"/>
                              <w:right w:val="single" w:sz="5" w:space="0" w:color="000000"/>
                            </w:tcBorders>
                          </w:tcPr>
                          <w:p w:rsidR="008A4280" w:rsidRDefault="00BA3606">
                            <w:pPr>
                              <w:spacing w:line="260" w:lineRule="exact"/>
                              <w:ind w:left="376"/>
                              <w:rPr>
                                <w:sz w:val="24"/>
                                <w:szCs w:val="24"/>
                              </w:rPr>
                            </w:pPr>
                            <w:r>
                              <w:rPr>
                                <w:sz w:val="24"/>
                                <w:szCs w:val="24"/>
                              </w:rPr>
                              <w:t>D=</w:t>
                            </w:r>
                            <w:r>
                              <w:rPr>
                                <w:spacing w:val="-1"/>
                                <w:sz w:val="24"/>
                                <w:szCs w:val="24"/>
                              </w:rPr>
                              <w:t xml:space="preserve"> a</w:t>
                            </w:r>
                            <w:r>
                              <w:rPr>
                                <w:sz w:val="24"/>
                                <w:szCs w:val="24"/>
                              </w:rPr>
                              <w:t>dd</w:t>
                            </w:r>
                          </w:p>
                          <w:p w:rsidR="008A4280" w:rsidRDefault="008A4280">
                            <w:pPr>
                              <w:spacing w:before="9" w:line="120" w:lineRule="exact"/>
                              <w:rPr>
                                <w:sz w:val="13"/>
                                <w:szCs w:val="13"/>
                              </w:rPr>
                            </w:pPr>
                          </w:p>
                          <w:p w:rsidR="008A4280" w:rsidRDefault="00BA3606">
                            <w:pPr>
                              <w:ind w:left="463"/>
                              <w:rPr>
                                <w:sz w:val="24"/>
                                <w:szCs w:val="24"/>
                              </w:rPr>
                            </w:pPr>
                            <w:r>
                              <w:rPr>
                                <w:sz w:val="24"/>
                                <w:szCs w:val="24"/>
                              </w:rPr>
                              <w:t>$8.25</w:t>
                            </w:r>
                          </w:p>
                        </w:tc>
                        <w:tc>
                          <w:tcPr>
                            <w:tcW w:w="1476" w:type="dxa"/>
                            <w:tcBorders>
                              <w:top w:val="single" w:sz="5" w:space="0" w:color="000000"/>
                              <w:left w:val="single" w:sz="5" w:space="0" w:color="000000"/>
                              <w:bottom w:val="single" w:sz="5" w:space="0" w:color="000000"/>
                              <w:right w:val="single" w:sz="5" w:space="0" w:color="000000"/>
                            </w:tcBorders>
                          </w:tcPr>
                          <w:p w:rsidR="008A4280" w:rsidRDefault="00BA3606">
                            <w:pPr>
                              <w:spacing w:line="260" w:lineRule="exact"/>
                              <w:ind w:left="388"/>
                              <w:rPr>
                                <w:sz w:val="24"/>
                                <w:szCs w:val="24"/>
                              </w:rPr>
                            </w:pPr>
                            <w:r>
                              <w:rPr>
                                <w:sz w:val="24"/>
                                <w:szCs w:val="24"/>
                              </w:rPr>
                              <w:t>E=</w:t>
                            </w:r>
                            <w:r>
                              <w:rPr>
                                <w:spacing w:val="-1"/>
                                <w:sz w:val="24"/>
                                <w:szCs w:val="24"/>
                              </w:rPr>
                              <w:t xml:space="preserve"> a</w:t>
                            </w:r>
                            <w:r>
                              <w:rPr>
                                <w:sz w:val="24"/>
                                <w:szCs w:val="24"/>
                              </w:rPr>
                              <w:t>dd</w:t>
                            </w:r>
                          </w:p>
                          <w:p w:rsidR="008A4280" w:rsidRDefault="008A4280">
                            <w:pPr>
                              <w:spacing w:before="9" w:line="120" w:lineRule="exact"/>
                              <w:rPr>
                                <w:sz w:val="13"/>
                                <w:szCs w:val="13"/>
                              </w:rPr>
                            </w:pPr>
                          </w:p>
                          <w:p w:rsidR="008A4280" w:rsidRDefault="00BA3606">
                            <w:pPr>
                              <w:ind w:left="402"/>
                              <w:rPr>
                                <w:sz w:val="24"/>
                                <w:szCs w:val="24"/>
                              </w:rPr>
                            </w:pPr>
                            <w:r>
                              <w:rPr>
                                <w:sz w:val="24"/>
                                <w:szCs w:val="24"/>
                              </w:rPr>
                              <w:t>$24.50</w:t>
                            </w:r>
                          </w:p>
                        </w:tc>
                        <w:tc>
                          <w:tcPr>
                            <w:tcW w:w="1477" w:type="dxa"/>
                            <w:tcBorders>
                              <w:top w:val="single" w:sz="5" w:space="0" w:color="000000"/>
                              <w:left w:val="single" w:sz="5" w:space="0" w:color="000000"/>
                              <w:bottom w:val="single" w:sz="5" w:space="0" w:color="000000"/>
                              <w:right w:val="single" w:sz="5" w:space="0" w:color="000000"/>
                            </w:tcBorders>
                          </w:tcPr>
                          <w:p w:rsidR="008A4280" w:rsidRDefault="00BA3606">
                            <w:pPr>
                              <w:spacing w:line="260" w:lineRule="exact"/>
                              <w:ind w:left="396"/>
                              <w:rPr>
                                <w:sz w:val="24"/>
                                <w:szCs w:val="24"/>
                              </w:rPr>
                            </w:pPr>
                            <w:r>
                              <w:rPr>
                                <w:spacing w:val="-1"/>
                                <w:sz w:val="24"/>
                                <w:szCs w:val="24"/>
                              </w:rPr>
                              <w:t>F</w:t>
                            </w:r>
                            <w:r>
                              <w:rPr>
                                <w:sz w:val="24"/>
                                <w:szCs w:val="24"/>
                              </w:rPr>
                              <w:t>=</w:t>
                            </w:r>
                            <w:r>
                              <w:rPr>
                                <w:spacing w:val="-1"/>
                                <w:sz w:val="24"/>
                                <w:szCs w:val="24"/>
                              </w:rPr>
                              <w:t xml:space="preserve"> a</w:t>
                            </w:r>
                            <w:r>
                              <w:rPr>
                                <w:sz w:val="24"/>
                                <w:szCs w:val="24"/>
                              </w:rPr>
                              <w:t>dd</w:t>
                            </w:r>
                          </w:p>
                          <w:p w:rsidR="008A4280" w:rsidRDefault="008A4280">
                            <w:pPr>
                              <w:spacing w:before="9" w:line="120" w:lineRule="exact"/>
                              <w:rPr>
                                <w:sz w:val="13"/>
                                <w:szCs w:val="13"/>
                              </w:rPr>
                            </w:pPr>
                          </w:p>
                          <w:p w:rsidR="008A4280" w:rsidRDefault="00BA3606">
                            <w:pPr>
                              <w:ind w:left="463"/>
                              <w:rPr>
                                <w:sz w:val="24"/>
                                <w:szCs w:val="24"/>
                              </w:rPr>
                            </w:pPr>
                            <w:r>
                              <w:rPr>
                                <w:sz w:val="24"/>
                                <w:szCs w:val="24"/>
                              </w:rPr>
                              <w:t>$7.50</w:t>
                            </w:r>
                          </w:p>
                        </w:tc>
                      </w:tr>
                      <w:tr w:rsidR="008A4280">
                        <w:trPr>
                          <w:trHeight w:hRule="exact" w:val="840"/>
                        </w:trPr>
                        <w:tc>
                          <w:tcPr>
                            <w:tcW w:w="1476" w:type="dxa"/>
                            <w:tcBorders>
                              <w:top w:val="single" w:sz="5" w:space="0" w:color="000000"/>
                              <w:left w:val="single" w:sz="5" w:space="0" w:color="000000"/>
                              <w:bottom w:val="single" w:sz="5" w:space="0" w:color="000000"/>
                              <w:right w:val="single" w:sz="5" w:space="0" w:color="000000"/>
                            </w:tcBorders>
                          </w:tcPr>
                          <w:p w:rsidR="008A4280" w:rsidRDefault="00BA3606">
                            <w:pPr>
                              <w:spacing w:line="260" w:lineRule="exact"/>
                              <w:ind w:left="405"/>
                              <w:rPr>
                                <w:sz w:val="24"/>
                                <w:szCs w:val="24"/>
                              </w:rPr>
                            </w:pPr>
                            <w:r>
                              <w:rPr>
                                <w:sz w:val="24"/>
                                <w:szCs w:val="24"/>
                              </w:rPr>
                              <w:t>G</w:t>
                            </w:r>
                            <w:r>
                              <w:rPr>
                                <w:spacing w:val="-1"/>
                                <w:sz w:val="24"/>
                                <w:szCs w:val="24"/>
                              </w:rPr>
                              <w:t>=a</w:t>
                            </w:r>
                            <w:r>
                              <w:rPr>
                                <w:sz w:val="24"/>
                                <w:szCs w:val="24"/>
                              </w:rPr>
                              <w:t>dd</w:t>
                            </w:r>
                          </w:p>
                          <w:p w:rsidR="008A4280" w:rsidRDefault="008A4280">
                            <w:pPr>
                              <w:spacing w:before="7" w:line="120" w:lineRule="exact"/>
                              <w:rPr>
                                <w:sz w:val="13"/>
                                <w:szCs w:val="13"/>
                              </w:rPr>
                            </w:pPr>
                          </w:p>
                          <w:p w:rsidR="008A4280" w:rsidRDefault="00BA3606">
                            <w:pPr>
                              <w:ind w:left="402"/>
                              <w:rPr>
                                <w:sz w:val="24"/>
                                <w:szCs w:val="24"/>
                              </w:rPr>
                            </w:pPr>
                            <w:r>
                              <w:rPr>
                                <w:sz w:val="24"/>
                                <w:szCs w:val="24"/>
                              </w:rPr>
                              <w:t>$22.50</w:t>
                            </w:r>
                          </w:p>
                        </w:tc>
                        <w:tc>
                          <w:tcPr>
                            <w:tcW w:w="1477" w:type="dxa"/>
                            <w:gridSpan w:val="2"/>
                            <w:tcBorders>
                              <w:top w:val="single" w:sz="5" w:space="0" w:color="000000"/>
                              <w:left w:val="single" w:sz="5" w:space="0" w:color="000000"/>
                              <w:bottom w:val="single" w:sz="5" w:space="0" w:color="000000"/>
                              <w:right w:val="single" w:sz="5" w:space="0" w:color="000000"/>
                            </w:tcBorders>
                          </w:tcPr>
                          <w:p w:rsidR="008A4280" w:rsidRDefault="00BA3606">
                            <w:pPr>
                              <w:spacing w:line="260" w:lineRule="exact"/>
                              <w:ind w:left="129" w:right="135"/>
                              <w:jc w:val="center"/>
                              <w:rPr>
                                <w:sz w:val="24"/>
                                <w:szCs w:val="24"/>
                              </w:rPr>
                            </w:pPr>
                            <w:r>
                              <w:rPr>
                                <w:sz w:val="24"/>
                                <w:szCs w:val="24"/>
                              </w:rPr>
                              <w:t>H=</w:t>
                            </w:r>
                            <w:r>
                              <w:rPr>
                                <w:spacing w:val="-1"/>
                                <w:sz w:val="24"/>
                                <w:szCs w:val="24"/>
                              </w:rPr>
                              <w:t xml:space="preserve"> </w:t>
                            </w:r>
                            <w:r>
                              <w:rPr>
                                <w:sz w:val="24"/>
                                <w:szCs w:val="24"/>
                              </w:rPr>
                              <w:t>subtr</w:t>
                            </w:r>
                            <w:r>
                              <w:rPr>
                                <w:spacing w:val="-2"/>
                                <w:sz w:val="24"/>
                                <w:szCs w:val="24"/>
                              </w:rPr>
                              <w:t>a</w:t>
                            </w:r>
                            <w:r>
                              <w:rPr>
                                <w:spacing w:val="-1"/>
                                <w:sz w:val="24"/>
                                <w:szCs w:val="24"/>
                              </w:rPr>
                              <w:t>c</w:t>
                            </w:r>
                            <w:r>
                              <w:rPr>
                                <w:sz w:val="24"/>
                                <w:szCs w:val="24"/>
                              </w:rPr>
                              <w:t>t</w:t>
                            </w:r>
                          </w:p>
                          <w:p w:rsidR="008A4280" w:rsidRDefault="008A4280">
                            <w:pPr>
                              <w:spacing w:before="7" w:line="120" w:lineRule="exact"/>
                              <w:rPr>
                                <w:sz w:val="13"/>
                                <w:szCs w:val="13"/>
                              </w:rPr>
                            </w:pPr>
                          </w:p>
                          <w:p w:rsidR="008A4280" w:rsidRDefault="00BA3606">
                            <w:pPr>
                              <w:ind w:left="424" w:right="425"/>
                              <w:jc w:val="center"/>
                              <w:rPr>
                                <w:sz w:val="24"/>
                                <w:szCs w:val="24"/>
                              </w:rPr>
                            </w:pPr>
                            <w:r>
                              <w:rPr>
                                <w:sz w:val="24"/>
                                <w:szCs w:val="24"/>
                              </w:rPr>
                              <w:t>$9.50</w:t>
                            </w:r>
                          </w:p>
                        </w:tc>
                        <w:tc>
                          <w:tcPr>
                            <w:tcW w:w="1476" w:type="dxa"/>
                            <w:tcBorders>
                              <w:top w:val="single" w:sz="5" w:space="0" w:color="000000"/>
                              <w:left w:val="single" w:sz="5" w:space="0" w:color="000000"/>
                              <w:bottom w:val="single" w:sz="5" w:space="0" w:color="000000"/>
                              <w:right w:val="single" w:sz="5" w:space="0" w:color="000000"/>
                            </w:tcBorders>
                          </w:tcPr>
                          <w:p w:rsidR="008A4280" w:rsidRDefault="00BA3606">
                            <w:pPr>
                              <w:spacing w:line="260" w:lineRule="exact"/>
                              <w:ind w:left="421"/>
                              <w:rPr>
                                <w:sz w:val="24"/>
                                <w:szCs w:val="24"/>
                              </w:rPr>
                            </w:pPr>
                            <w:r>
                              <w:rPr>
                                <w:spacing w:val="-3"/>
                                <w:sz w:val="24"/>
                                <w:szCs w:val="24"/>
                              </w:rPr>
                              <w:t>I</w:t>
                            </w:r>
                            <w:r>
                              <w:rPr>
                                <w:sz w:val="24"/>
                                <w:szCs w:val="24"/>
                              </w:rPr>
                              <w:t>=</w:t>
                            </w:r>
                            <w:r>
                              <w:rPr>
                                <w:spacing w:val="1"/>
                                <w:sz w:val="24"/>
                                <w:szCs w:val="24"/>
                              </w:rPr>
                              <w:t xml:space="preserve"> </w:t>
                            </w:r>
                            <w:r>
                              <w:rPr>
                                <w:spacing w:val="-1"/>
                                <w:sz w:val="24"/>
                                <w:szCs w:val="24"/>
                              </w:rPr>
                              <w:t>a</w:t>
                            </w:r>
                            <w:r>
                              <w:rPr>
                                <w:sz w:val="24"/>
                                <w:szCs w:val="24"/>
                              </w:rPr>
                              <w:t>dd</w:t>
                            </w:r>
                          </w:p>
                          <w:p w:rsidR="008A4280" w:rsidRDefault="008A4280">
                            <w:pPr>
                              <w:spacing w:before="7" w:line="120" w:lineRule="exact"/>
                              <w:rPr>
                                <w:sz w:val="13"/>
                                <w:szCs w:val="13"/>
                              </w:rPr>
                            </w:pPr>
                          </w:p>
                          <w:p w:rsidR="008A4280" w:rsidRDefault="00BA3606">
                            <w:pPr>
                              <w:ind w:left="462"/>
                              <w:rPr>
                                <w:sz w:val="24"/>
                                <w:szCs w:val="24"/>
                              </w:rPr>
                            </w:pPr>
                            <w:r>
                              <w:rPr>
                                <w:sz w:val="24"/>
                                <w:szCs w:val="24"/>
                              </w:rPr>
                              <w:t>$9.75</w:t>
                            </w:r>
                          </w:p>
                        </w:tc>
                        <w:tc>
                          <w:tcPr>
                            <w:tcW w:w="1476" w:type="dxa"/>
                            <w:tcBorders>
                              <w:top w:val="single" w:sz="5" w:space="0" w:color="000000"/>
                              <w:left w:val="single" w:sz="5" w:space="0" w:color="000000"/>
                              <w:bottom w:val="single" w:sz="5" w:space="0" w:color="000000"/>
                              <w:right w:val="single" w:sz="5" w:space="0" w:color="000000"/>
                            </w:tcBorders>
                          </w:tcPr>
                          <w:p w:rsidR="008A4280" w:rsidRDefault="00BA3606">
                            <w:pPr>
                              <w:spacing w:line="260" w:lineRule="exact"/>
                              <w:ind w:left="170" w:right="171"/>
                              <w:jc w:val="center"/>
                              <w:rPr>
                                <w:sz w:val="24"/>
                                <w:szCs w:val="24"/>
                              </w:rPr>
                            </w:pPr>
                            <w:r>
                              <w:rPr>
                                <w:spacing w:val="3"/>
                                <w:sz w:val="24"/>
                                <w:szCs w:val="24"/>
                              </w:rPr>
                              <w:t>J</w:t>
                            </w:r>
                            <w:r>
                              <w:rPr>
                                <w:sz w:val="24"/>
                                <w:szCs w:val="24"/>
                              </w:rPr>
                              <w:t>= subtr</w:t>
                            </w:r>
                            <w:r>
                              <w:rPr>
                                <w:spacing w:val="-2"/>
                                <w:sz w:val="24"/>
                                <w:szCs w:val="24"/>
                              </w:rPr>
                              <w:t>a</w:t>
                            </w:r>
                            <w:r>
                              <w:rPr>
                                <w:spacing w:val="-1"/>
                                <w:sz w:val="24"/>
                                <w:szCs w:val="24"/>
                              </w:rPr>
                              <w:t>c</w:t>
                            </w:r>
                            <w:r>
                              <w:rPr>
                                <w:sz w:val="24"/>
                                <w:szCs w:val="24"/>
                              </w:rPr>
                              <w:t>t</w:t>
                            </w:r>
                          </w:p>
                          <w:p w:rsidR="008A4280" w:rsidRDefault="008A4280">
                            <w:pPr>
                              <w:spacing w:before="7" w:line="120" w:lineRule="exact"/>
                              <w:rPr>
                                <w:sz w:val="13"/>
                                <w:szCs w:val="13"/>
                              </w:rPr>
                            </w:pPr>
                          </w:p>
                          <w:p w:rsidR="008A4280" w:rsidRDefault="00BA3606">
                            <w:pPr>
                              <w:ind w:left="365" w:right="364"/>
                              <w:jc w:val="center"/>
                              <w:rPr>
                                <w:sz w:val="24"/>
                                <w:szCs w:val="24"/>
                              </w:rPr>
                            </w:pPr>
                            <w:r>
                              <w:rPr>
                                <w:sz w:val="24"/>
                                <w:szCs w:val="24"/>
                              </w:rPr>
                              <w:t>$15.75</w:t>
                            </w:r>
                          </w:p>
                        </w:tc>
                        <w:tc>
                          <w:tcPr>
                            <w:tcW w:w="1476" w:type="dxa"/>
                            <w:tcBorders>
                              <w:top w:val="single" w:sz="5" w:space="0" w:color="000000"/>
                              <w:left w:val="single" w:sz="5" w:space="0" w:color="000000"/>
                              <w:bottom w:val="single" w:sz="5" w:space="0" w:color="000000"/>
                              <w:right w:val="single" w:sz="5" w:space="0" w:color="000000"/>
                            </w:tcBorders>
                          </w:tcPr>
                          <w:p w:rsidR="008A4280" w:rsidRDefault="00BA3606">
                            <w:pPr>
                              <w:spacing w:line="260" w:lineRule="exact"/>
                              <w:ind w:left="129" w:right="135"/>
                              <w:jc w:val="center"/>
                              <w:rPr>
                                <w:sz w:val="24"/>
                                <w:szCs w:val="24"/>
                              </w:rPr>
                            </w:pPr>
                            <w:r>
                              <w:rPr>
                                <w:sz w:val="24"/>
                                <w:szCs w:val="24"/>
                              </w:rPr>
                              <w:t>K=</w:t>
                            </w:r>
                            <w:r>
                              <w:rPr>
                                <w:spacing w:val="-1"/>
                                <w:sz w:val="24"/>
                                <w:szCs w:val="24"/>
                              </w:rPr>
                              <w:t xml:space="preserve"> </w:t>
                            </w:r>
                            <w:r>
                              <w:rPr>
                                <w:sz w:val="24"/>
                                <w:szCs w:val="24"/>
                              </w:rPr>
                              <w:t>subtr</w:t>
                            </w:r>
                            <w:r>
                              <w:rPr>
                                <w:spacing w:val="-2"/>
                                <w:sz w:val="24"/>
                                <w:szCs w:val="24"/>
                              </w:rPr>
                              <w:t>a</w:t>
                            </w:r>
                            <w:r>
                              <w:rPr>
                                <w:spacing w:val="-1"/>
                                <w:sz w:val="24"/>
                                <w:szCs w:val="24"/>
                              </w:rPr>
                              <w:t>c</w:t>
                            </w:r>
                            <w:r>
                              <w:rPr>
                                <w:sz w:val="24"/>
                                <w:szCs w:val="24"/>
                              </w:rPr>
                              <w:t>t</w:t>
                            </w:r>
                          </w:p>
                          <w:p w:rsidR="008A4280" w:rsidRDefault="008A4280">
                            <w:pPr>
                              <w:spacing w:before="7" w:line="120" w:lineRule="exact"/>
                              <w:rPr>
                                <w:sz w:val="13"/>
                                <w:szCs w:val="13"/>
                              </w:rPr>
                            </w:pPr>
                          </w:p>
                          <w:p w:rsidR="008A4280" w:rsidRDefault="00BA3606">
                            <w:pPr>
                              <w:ind w:left="364" w:right="364"/>
                              <w:jc w:val="center"/>
                              <w:rPr>
                                <w:sz w:val="24"/>
                                <w:szCs w:val="24"/>
                              </w:rPr>
                            </w:pPr>
                            <w:r>
                              <w:rPr>
                                <w:sz w:val="24"/>
                                <w:szCs w:val="24"/>
                              </w:rPr>
                              <w:t>$12.75</w:t>
                            </w:r>
                          </w:p>
                        </w:tc>
                        <w:tc>
                          <w:tcPr>
                            <w:tcW w:w="1477" w:type="dxa"/>
                            <w:tcBorders>
                              <w:top w:val="single" w:sz="5" w:space="0" w:color="000000"/>
                              <w:left w:val="single" w:sz="5" w:space="0" w:color="000000"/>
                              <w:bottom w:val="single" w:sz="5" w:space="0" w:color="000000"/>
                              <w:right w:val="single" w:sz="5" w:space="0" w:color="000000"/>
                            </w:tcBorders>
                          </w:tcPr>
                          <w:p w:rsidR="008A4280" w:rsidRDefault="00BA3606">
                            <w:pPr>
                              <w:spacing w:line="260" w:lineRule="exact"/>
                              <w:ind w:left="144" w:right="147"/>
                              <w:jc w:val="center"/>
                              <w:rPr>
                                <w:sz w:val="24"/>
                                <w:szCs w:val="24"/>
                              </w:rPr>
                            </w:pPr>
                            <w:r>
                              <w:rPr>
                                <w:spacing w:val="-3"/>
                                <w:sz w:val="24"/>
                                <w:szCs w:val="24"/>
                              </w:rPr>
                              <w:t>L</w:t>
                            </w:r>
                            <w:r>
                              <w:rPr>
                                <w:sz w:val="24"/>
                                <w:szCs w:val="24"/>
                              </w:rPr>
                              <w:t>=</w:t>
                            </w:r>
                            <w:r>
                              <w:rPr>
                                <w:spacing w:val="-1"/>
                                <w:sz w:val="24"/>
                                <w:szCs w:val="24"/>
                              </w:rPr>
                              <w:t xml:space="preserve"> </w:t>
                            </w:r>
                            <w:r>
                              <w:rPr>
                                <w:sz w:val="24"/>
                                <w:szCs w:val="24"/>
                              </w:rPr>
                              <w:t>sub</w:t>
                            </w:r>
                            <w:r>
                              <w:rPr>
                                <w:spacing w:val="3"/>
                                <w:sz w:val="24"/>
                                <w:szCs w:val="24"/>
                              </w:rPr>
                              <w:t>t</w:t>
                            </w:r>
                            <w:r>
                              <w:rPr>
                                <w:sz w:val="24"/>
                                <w:szCs w:val="24"/>
                              </w:rPr>
                              <w:t>r</w:t>
                            </w:r>
                            <w:r>
                              <w:rPr>
                                <w:spacing w:val="-2"/>
                                <w:sz w:val="24"/>
                                <w:szCs w:val="24"/>
                              </w:rPr>
                              <w:t>a</w:t>
                            </w:r>
                            <w:r>
                              <w:rPr>
                                <w:spacing w:val="-1"/>
                                <w:sz w:val="24"/>
                                <w:szCs w:val="24"/>
                              </w:rPr>
                              <w:t>c</w:t>
                            </w:r>
                            <w:r>
                              <w:rPr>
                                <w:sz w:val="24"/>
                                <w:szCs w:val="24"/>
                              </w:rPr>
                              <w:t>t</w:t>
                            </w:r>
                          </w:p>
                          <w:p w:rsidR="008A4280" w:rsidRDefault="008A4280">
                            <w:pPr>
                              <w:spacing w:before="7" w:line="120" w:lineRule="exact"/>
                              <w:rPr>
                                <w:sz w:val="13"/>
                                <w:szCs w:val="13"/>
                              </w:rPr>
                            </w:pPr>
                          </w:p>
                          <w:p w:rsidR="008A4280" w:rsidRDefault="00BA3606">
                            <w:pPr>
                              <w:ind w:left="365" w:right="364"/>
                              <w:jc w:val="center"/>
                              <w:rPr>
                                <w:sz w:val="24"/>
                                <w:szCs w:val="24"/>
                              </w:rPr>
                            </w:pPr>
                            <w:r>
                              <w:rPr>
                                <w:sz w:val="24"/>
                                <w:szCs w:val="24"/>
                              </w:rPr>
                              <w:t>$11.50</w:t>
                            </w:r>
                          </w:p>
                        </w:tc>
                      </w:tr>
                      <w:tr w:rsidR="008A4280">
                        <w:trPr>
                          <w:trHeight w:hRule="exact" w:val="838"/>
                        </w:trPr>
                        <w:tc>
                          <w:tcPr>
                            <w:tcW w:w="1476" w:type="dxa"/>
                            <w:tcBorders>
                              <w:top w:val="single" w:sz="5" w:space="0" w:color="000000"/>
                              <w:left w:val="single" w:sz="5" w:space="0" w:color="000000"/>
                              <w:bottom w:val="single" w:sz="5" w:space="0" w:color="000000"/>
                              <w:right w:val="single" w:sz="5" w:space="0" w:color="000000"/>
                            </w:tcBorders>
                          </w:tcPr>
                          <w:p w:rsidR="008A4280" w:rsidRDefault="00BA3606">
                            <w:pPr>
                              <w:spacing w:line="260" w:lineRule="exact"/>
                              <w:ind w:left="316" w:right="319"/>
                              <w:jc w:val="center"/>
                              <w:rPr>
                                <w:sz w:val="24"/>
                                <w:szCs w:val="24"/>
                              </w:rPr>
                            </w:pPr>
                            <w:r>
                              <w:rPr>
                                <w:sz w:val="24"/>
                                <w:szCs w:val="24"/>
                              </w:rPr>
                              <w:t>M=</w:t>
                            </w:r>
                            <w:r>
                              <w:rPr>
                                <w:spacing w:val="-1"/>
                                <w:sz w:val="24"/>
                                <w:szCs w:val="24"/>
                              </w:rPr>
                              <w:t xml:space="preserve"> a</w:t>
                            </w:r>
                            <w:r>
                              <w:rPr>
                                <w:sz w:val="24"/>
                                <w:szCs w:val="24"/>
                              </w:rPr>
                              <w:t>dd</w:t>
                            </w:r>
                          </w:p>
                          <w:p w:rsidR="008A4280" w:rsidRDefault="008A4280">
                            <w:pPr>
                              <w:spacing w:before="7" w:line="120" w:lineRule="exact"/>
                              <w:rPr>
                                <w:sz w:val="13"/>
                                <w:szCs w:val="13"/>
                              </w:rPr>
                            </w:pPr>
                          </w:p>
                          <w:p w:rsidR="008A4280" w:rsidRDefault="00BA3606">
                            <w:pPr>
                              <w:ind w:left="424" w:right="424"/>
                              <w:jc w:val="center"/>
                              <w:rPr>
                                <w:sz w:val="24"/>
                                <w:szCs w:val="24"/>
                              </w:rPr>
                            </w:pPr>
                            <w:r>
                              <w:rPr>
                                <w:sz w:val="24"/>
                                <w:szCs w:val="24"/>
                              </w:rPr>
                              <w:t>$5.75</w:t>
                            </w:r>
                          </w:p>
                        </w:tc>
                        <w:tc>
                          <w:tcPr>
                            <w:tcW w:w="1477" w:type="dxa"/>
                            <w:gridSpan w:val="2"/>
                            <w:tcBorders>
                              <w:top w:val="single" w:sz="5" w:space="0" w:color="000000"/>
                              <w:left w:val="single" w:sz="5" w:space="0" w:color="000000"/>
                              <w:bottom w:val="single" w:sz="5" w:space="0" w:color="000000"/>
                              <w:right w:val="single" w:sz="5" w:space="0" w:color="000000"/>
                            </w:tcBorders>
                          </w:tcPr>
                          <w:p w:rsidR="008A4280" w:rsidRDefault="00BA3606">
                            <w:pPr>
                              <w:spacing w:line="260" w:lineRule="exact"/>
                              <w:ind w:left="129" w:right="135"/>
                              <w:jc w:val="center"/>
                              <w:rPr>
                                <w:sz w:val="24"/>
                                <w:szCs w:val="24"/>
                              </w:rPr>
                            </w:pPr>
                            <w:r>
                              <w:rPr>
                                <w:sz w:val="24"/>
                                <w:szCs w:val="24"/>
                              </w:rPr>
                              <w:t>N=</w:t>
                            </w:r>
                            <w:r>
                              <w:rPr>
                                <w:spacing w:val="-1"/>
                                <w:sz w:val="24"/>
                                <w:szCs w:val="24"/>
                              </w:rPr>
                              <w:t xml:space="preserve"> </w:t>
                            </w:r>
                            <w:r>
                              <w:rPr>
                                <w:sz w:val="24"/>
                                <w:szCs w:val="24"/>
                              </w:rPr>
                              <w:t>subtr</w:t>
                            </w:r>
                            <w:r>
                              <w:rPr>
                                <w:spacing w:val="-2"/>
                                <w:sz w:val="24"/>
                                <w:szCs w:val="24"/>
                              </w:rPr>
                              <w:t>a</w:t>
                            </w:r>
                            <w:r>
                              <w:rPr>
                                <w:spacing w:val="-1"/>
                                <w:sz w:val="24"/>
                                <w:szCs w:val="24"/>
                              </w:rPr>
                              <w:t>c</w:t>
                            </w:r>
                            <w:r>
                              <w:rPr>
                                <w:sz w:val="24"/>
                                <w:szCs w:val="24"/>
                              </w:rPr>
                              <w:t>t</w:t>
                            </w:r>
                          </w:p>
                          <w:p w:rsidR="008A4280" w:rsidRDefault="008A4280">
                            <w:pPr>
                              <w:spacing w:before="7" w:line="120" w:lineRule="exact"/>
                              <w:rPr>
                                <w:sz w:val="13"/>
                                <w:szCs w:val="13"/>
                              </w:rPr>
                            </w:pPr>
                          </w:p>
                          <w:p w:rsidR="008A4280" w:rsidRDefault="00BA3606">
                            <w:pPr>
                              <w:ind w:left="424" w:right="425"/>
                              <w:jc w:val="center"/>
                              <w:rPr>
                                <w:sz w:val="24"/>
                                <w:szCs w:val="24"/>
                              </w:rPr>
                            </w:pPr>
                            <w:r>
                              <w:rPr>
                                <w:sz w:val="24"/>
                                <w:szCs w:val="24"/>
                              </w:rPr>
                              <w:t>$2.50</w:t>
                            </w:r>
                          </w:p>
                        </w:tc>
                        <w:tc>
                          <w:tcPr>
                            <w:tcW w:w="1476" w:type="dxa"/>
                            <w:tcBorders>
                              <w:top w:val="single" w:sz="5" w:space="0" w:color="000000"/>
                              <w:left w:val="single" w:sz="5" w:space="0" w:color="000000"/>
                              <w:bottom w:val="single" w:sz="5" w:space="0" w:color="000000"/>
                              <w:right w:val="single" w:sz="5" w:space="0" w:color="000000"/>
                            </w:tcBorders>
                          </w:tcPr>
                          <w:p w:rsidR="008A4280" w:rsidRDefault="00BA3606">
                            <w:pPr>
                              <w:spacing w:line="260" w:lineRule="exact"/>
                              <w:ind w:left="373"/>
                              <w:rPr>
                                <w:sz w:val="24"/>
                                <w:szCs w:val="24"/>
                              </w:rPr>
                            </w:pPr>
                            <w:r>
                              <w:rPr>
                                <w:sz w:val="24"/>
                                <w:szCs w:val="24"/>
                              </w:rPr>
                              <w:t>O=</w:t>
                            </w:r>
                            <w:r>
                              <w:rPr>
                                <w:spacing w:val="-1"/>
                                <w:sz w:val="24"/>
                                <w:szCs w:val="24"/>
                              </w:rPr>
                              <w:t xml:space="preserve"> a</w:t>
                            </w:r>
                            <w:r>
                              <w:rPr>
                                <w:sz w:val="24"/>
                                <w:szCs w:val="24"/>
                              </w:rPr>
                              <w:t>dd</w:t>
                            </w:r>
                          </w:p>
                          <w:p w:rsidR="008A4280" w:rsidRDefault="008A4280">
                            <w:pPr>
                              <w:spacing w:before="7" w:line="120" w:lineRule="exact"/>
                              <w:rPr>
                                <w:sz w:val="13"/>
                                <w:szCs w:val="13"/>
                              </w:rPr>
                            </w:pPr>
                          </w:p>
                          <w:p w:rsidR="008A4280" w:rsidRDefault="00BA3606">
                            <w:pPr>
                              <w:ind w:left="462"/>
                              <w:rPr>
                                <w:sz w:val="24"/>
                                <w:szCs w:val="24"/>
                              </w:rPr>
                            </w:pPr>
                            <w:r>
                              <w:rPr>
                                <w:sz w:val="24"/>
                                <w:szCs w:val="24"/>
                              </w:rPr>
                              <w:t>$4.50</w:t>
                            </w:r>
                          </w:p>
                        </w:tc>
                        <w:tc>
                          <w:tcPr>
                            <w:tcW w:w="1476" w:type="dxa"/>
                            <w:tcBorders>
                              <w:top w:val="single" w:sz="5" w:space="0" w:color="000000"/>
                              <w:left w:val="single" w:sz="5" w:space="0" w:color="000000"/>
                              <w:bottom w:val="single" w:sz="5" w:space="0" w:color="000000"/>
                              <w:right w:val="single" w:sz="5" w:space="0" w:color="000000"/>
                            </w:tcBorders>
                          </w:tcPr>
                          <w:p w:rsidR="008A4280" w:rsidRDefault="00BA3606">
                            <w:pPr>
                              <w:spacing w:line="260" w:lineRule="exact"/>
                              <w:ind w:left="395"/>
                              <w:rPr>
                                <w:sz w:val="24"/>
                                <w:szCs w:val="24"/>
                              </w:rPr>
                            </w:pPr>
                            <w:r>
                              <w:rPr>
                                <w:spacing w:val="1"/>
                                <w:sz w:val="24"/>
                                <w:szCs w:val="24"/>
                              </w:rPr>
                              <w:t>P</w:t>
                            </w:r>
                            <w:r>
                              <w:rPr>
                                <w:sz w:val="24"/>
                                <w:szCs w:val="24"/>
                              </w:rPr>
                              <w:t>=</w:t>
                            </w:r>
                            <w:r>
                              <w:rPr>
                                <w:spacing w:val="-1"/>
                                <w:sz w:val="24"/>
                                <w:szCs w:val="24"/>
                              </w:rPr>
                              <w:t xml:space="preserve"> a</w:t>
                            </w:r>
                            <w:r>
                              <w:rPr>
                                <w:sz w:val="24"/>
                                <w:szCs w:val="24"/>
                              </w:rPr>
                              <w:t>dd</w:t>
                            </w:r>
                          </w:p>
                          <w:p w:rsidR="008A4280" w:rsidRDefault="008A4280">
                            <w:pPr>
                              <w:spacing w:before="7" w:line="120" w:lineRule="exact"/>
                              <w:rPr>
                                <w:sz w:val="13"/>
                                <w:szCs w:val="13"/>
                              </w:rPr>
                            </w:pPr>
                          </w:p>
                          <w:p w:rsidR="008A4280" w:rsidRDefault="00BA3606">
                            <w:pPr>
                              <w:ind w:left="463"/>
                              <w:rPr>
                                <w:sz w:val="24"/>
                                <w:szCs w:val="24"/>
                              </w:rPr>
                            </w:pPr>
                            <w:r>
                              <w:rPr>
                                <w:sz w:val="24"/>
                                <w:szCs w:val="24"/>
                              </w:rPr>
                              <w:t>$4.75</w:t>
                            </w:r>
                          </w:p>
                        </w:tc>
                        <w:tc>
                          <w:tcPr>
                            <w:tcW w:w="1476" w:type="dxa"/>
                            <w:tcBorders>
                              <w:top w:val="single" w:sz="5" w:space="0" w:color="000000"/>
                              <w:left w:val="single" w:sz="5" w:space="0" w:color="000000"/>
                              <w:bottom w:val="single" w:sz="5" w:space="0" w:color="000000"/>
                              <w:right w:val="single" w:sz="5" w:space="0" w:color="000000"/>
                            </w:tcBorders>
                          </w:tcPr>
                          <w:p w:rsidR="008A4280" w:rsidRDefault="00BA3606">
                            <w:pPr>
                              <w:spacing w:line="260" w:lineRule="exact"/>
                              <w:ind w:left="405"/>
                              <w:rPr>
                                <w:sz w:val="24"/>
                                <w:szCs w:val="24"/>
                              </w:rPr>
                            </w:pPr>
                            <w:r>
                              <w:rPr>
                                <w:sz w:val="24"/>
                                <w:szCs w:val="24"/>
                              </w:rPr>
                              <w:t>Q</w:t>
                            </w:r>
                            <w:r>
                              <w:rPr>
                                <w:spacing w:val="-1"/>
                                <w:sz w:val="24"/>
                                <w:szCs w:val="24"/>
                              </w:rPr>
                              <w:t>=a</w:t>
                            </w:r>
                            <w:r>
                              <w:rPr>
                                <w:sz w:val="24"/>
                                <w:szCs w:val="24"/>
                              </w:rPr>
                              <w:t>dd</w:t>
                            </w:r>
                          </w:p>
                          <w:p w:rsidR="008A4280" w:rsidRDefault="008A4280">
                            <w:pPr>
                              <w:spacing w:before="7" w:line="120" w:lineRule="exact"/>
                              <w:rPr>
                                <w:sz w:val="13"/>
                                <w:szCs w:val="13"/>
                              </w:rPr>
                            </w:pPr>
                          </w:p>
                          <w:p w:rsidR="008A4280" w:rsidRDefault="00BA3606">
                            <w:pPr>
                              <w:ind w:left="402"/>
                              <w:rPr>
                                <w:sz w:val="24"/>
                                <w:szCs w:val="24"/>
                              </w:rPr>
                            </w:pPr>
                            <w:r>
                              <w:rPr>
                                <w:sz w:val="24"/>
                                <w:szCs w:val="24"/>
                              </w:rPr>
                              <w:t>$30.50</w:t>
                            </w:r>
                          </w:p>
                        </w:tc>
                        <w:tc>
                          <w:tcPr>
                            <w:tcW w:w="1477" w:type="dxa"/>
                            <w:tcBorders>
                              <w:top w:val="single" w:sz="5" w:space="0" w:color="000000"/>
                              <w:left w:val="single" w:sz="5" w:space="0" w:color="000000"/>
                              <w:bottom w:val="single" w:sz="5" w:space="0" w:color="000000"/>
                              <w:right w:val="single" w:sz="5" w:space="0" w:color="000000"/>
                            </w:tcBorders>
                          </w:tcPr>
                          <w:p w:rsidR="008A4280" w:rsidRDefault="00BA3606">
                            <w:pPr>
                              <w:spacing w:line="260" w:lineRule="exact"/>
                              <w:ind w:left="137" w:right="139"/>
                              <w:jc w:val="center"/>
                              <w:rPr>
                                <w:sz w:val="24"/>
                                <w:szCs w:val="24"/>
                              </w:rPr>
                            </w:pPr>
                            <w:r>
                              <w:rPr>
                                <w:spacing w:val="1"/>
                                <w:sz w:val="24"/>
                                <w:szCs w:val="24"/>
                              </w:rPr>
                              <w:t>R</w:t>
                            </w:r>
                            <w:r>
                              <w:rPr>
                                <w:sz w:val="24"/>
                                <w:szCs w:val="24"/>
                              </w:rPr>
                              <w:t>=</w:t>
                            </w:r>
                            <w:r>
                              <w:rPr>
                                <w:spacing w:val="-1"/>
                                <w:sz w:val="24"/>
                                <w:szCs w:val="24"/>
                              </w:rPr>
                              <w:t xml:space="preserve"> </w:t>
                            </w:r>
                            <w:r>
                              <w:rPr>
                                <w:sz w:val="24"/>
                                <w:szCs w:val="24"/>
                              </w:rPr>
                              <w:t>subtr</w:t>
                            </w:r>
                            <w:r>
                              <w:rPr>
                                <w:spacing w:val="-2"/>
                                <w:sz w:val="24"/>
                                <w:szCs w:val="24"/>
                              </w:rPr>
                              <w:t>a</w:t>
                            </w:r>
                            <w:r>
                              <w:rPr>
                                <w:spacing w:val="-1"/>
                                <w:sz w:val="24"/>
                                <w:szCs w:val="24"/>
                              </w:rPr>
                              <w:t>c</w:t>
                            </w:r>
                            <w:r>
                              <w:rPr>
                                <w:sz w:val="24"/>
                                <w:szCs w:val="24"/>
                              </w:rPr>
                              <w:t>t</w:t>
                            </w:r>
                          </w:p>
                          <w:p w:rsidR="008A4280" w:rsidRDefault="008A4280">
                            <w:pPr>
                              <w:spacing w:before="7" w:line="120" w:lineRule="exact"/>
                              <w:rPr>
                                <w:sz w:val="13"/>
                                <w:szCs w:val="13"/>
                              </w:rPr>
                            </w:pPr>
                          </w:p>
                          <w:p w:rsidR="008A4280" w:rsidRDefault="00BA3606">
                            <w:pPr>
                              <w:ind w:left="425" w:right="424"/>
                              <w:jc w:val="center"/>
                              <w:rPr>
                                <w:sz w:val="24"/>
                                <w:szCs w:val="24"/>
                              </w:rPr>
                            </w:pPr>
                            <w:r>
                              <w:rPr>
                                <w:sz w:val="24"/>
                                <w:szCs w:val="24"/>
                              </w:rPr>
                              <w:t>$5.50</w:t>
                            </w:r>
                          </w:p>
                        </w:tc>
                      </w:tr>
                      <w:tr w:rsidR="008A4280">
                        <w:trPr>
                          <w:trHeight w:hRule="exact" w:val="838"/>
                        </w:trPr>
                        <w:tc>
                          <w:tcPr>
                            <w:tcW w:w="1476" w:type="dxa"/>
                            <w:tcBorders>
                              <w:top w:val="single" w:sz="5" w:space="0" w:color="000000"/>
                              <w:left w:val="single" w:sz="5" w:space="0" w:color="000000"/>
                              <w:bottom w:val="single" w:sz="5" w:space="0" w:color="000000"/>
                              <w:right w:val="single" w:sz="5" w:space="0" w:color="000000"/>
                            </w:tcBorders>
                          </w:tcPr>
                          <w:p w:rsidR="008A4280" w:rsidRDefault="00BA3606">
                            <w:pPr>
                              <w:spacing w:line="260" w:lineRule="exact"/>
                              <w:ind w:left="148" w:right="154"/>
                              <w:jc w:val="center"/>
                              <w:rPr>
                                <w:sz w:val="24"/>
                                <w:szCs w:val="24"/>
                              </w:rPr>
                            </w:pPr>
                            <w:r>
                              <w:rPr>
                                <w:spacing w:val="1"/>
                                <w:sz w:val="24"/>
                                <w:szCs w:val="24"/>
                              </w:rPr>
                              <w:t>S</w:t>
                            </w:r>
                            <w:r>
                              <w:rPr>
                                <w:sz w:val="24"/>
                                <w:szCs w:val="24"/>
                              </w:rPr>
                              <w:t>=</w:t>
                            </w:r>
                            <w:r>
                              <w:rPr>
                                <w:spacing w:val="-1"/>
                                <w:sz w:val="24"/>
                                <w:szCs w:val="24"/>
                              </w:rPr>
                              <w:t xml:space="preserve"> </w:t>
                            </w:r>
                            <w:r>
                              <w:rPr>
                                <w:sz w:val="24"/>
                                <w:szCs w:val="24"/>
                              </w:rPr>
                              <w:t>subtr</w:t>
                            </w:r>
                            <w:r>
                              <w:rPr>
                                <w:spacing w:val="-2"/>
                                <w:sz w:val="24"/>
                                <w:szCs w:val="24"/>
                              </w:rPr>
                              <w:t>a</w:t>
                            </w:r>
                            <w:r>
                              <w:rPr>
                                <w:spacing w:val="-1"/>
                                <w:sz w:val="24"/>
                                <w:szCs w:val="24"/>
                              </w:rPr>
                              <w:t>c</w:t>
                            </w:r>
                            <w:r>
                              <w:rPr>
                                <w:sz w:val="24"/>
                                <w:szCs w:val="24"/>
                              </w:rPr>
                              <w:t>t</w:t>
                            </w:r>
                          </w:p>
                          <w:p w:rsidR="008A4280" w:rsidRDefault="008A4280">
                            <w:pPr>
                              <w:spacing w:before="7" w:line="120" w:lineRule="exact"/>
                              <w:rPr>
                                <w:sz w:val="13"/>
                                <w:szCs w:val="13"/>
                              </w:rPr>
                            </w:pPr>
                          </w:p>
                          <w:p w:rsidR="008A4280" w:rsidRDefault="00BA3606">
                            <w:pPr>
                              <w:ind w:left="424" w:right="424"/>
                              <w:jc w:val="center"/>
                              <w:rPr>
                                <w:sz w:val="24"/>
                                <w:szCs w:val="24"/>
                              </w:rPr>
                            </w:pPr>
                            <w:r>
                              <w:rPr>
                                <w:sz w:val="24"/>
                                <w:szCs w:val="24"/>
                              </w:rPr>
                              <w:t>$2.25</w:t>
                            </w:r>
                          </w:p>
                        </w:tc>
                        <w:tc>
                          <w:tcPr>
                            <w:tcW w:w="1477" w:type="dxa"/>
                            <w:gridSpan w:val="2"/>
                            <w:tcBorders>
                              <w:top w:val="single" w:sz="5" w:space="0" w:color="000000"/>
                              <w:left w:val="single" w:sz="5" w:space="0" w:color="000000"/>
                              <w:bottom w:val="single" w:sz="5" w:space="0" w:color="000000"/>
                              <w:right w:val="single" w:sz="5" w:space="0" w:color="000000"/>
                            </w:tcBorders>
                          </w:tcPr>
                          <w:p w:rsidR="008A4280" w:rsidRDefault="00BA3606">
                            <w:pPr>
                              <w:spacing w:line="260" w:lineRule="exact"/>
                              <w:ind w:left="175" w:right="176"/>
                              <w:jc w:val="center"/>
                              <w:rPr>
                                <w:sz w:val="24"/>
                                <w:szCs w:val="24"/>
                              </w:rPr>
                            </w:pPr>
                            <w:r>
                              <w:rPr>
                                <w:sz w:val="24"/>
                                <w:szCs w:val="24"/>
                              </w:rPr>
                              <w:t>T</w:t>
                            </w:r>
                            <w:r>
                              <w:rPr>
                                <w:spacing w:val="-1"/>
                                <w:sz w:val="24"/>
                                <w:szCs w:val="24"/>
                              </w:rPr>
                              <w:t>=</w:t>
                            </w:r>
                            <w:r>
                              <w:rPr>
                                <w:sz w:val="24"/>
                                <w:szCs w:val="24"/>
                              </w:rPr>
                              <w:t>subtr</w:t>
                            </w:r>
                            <w:r>
                              <w:rPr>
                                <w:spacing w:val="-2"/>
                                <w:sz w:val="24"/>
                                <w:szCs w:val="24"/>
                              </w:rPr>
                              <w:t>a</w:t>
                            </w:r>
                            <w:r>
                              <w:rPr>
                                <w:spacing w:val="-1"/>
                                <w:sz w:val="24"/>
                                <w:szCs w:val="24"/>
                              </w:rPr>
                              <w:t>c</w:t>
                            </w:r>
                            <w:r>
                              <w:rPr>
                                <w:sz w:val="24"/>
                                <w:szCs w:val="24"/>
                              </w:rPr>
                              <w:t>t</w:t>
                            </w:r>
                          </w:p>
                          <w:p w:rsidR="008A4280" w:rsidRDefault="008A4280">
                            <w:pPr>
                              <w:spacing w:before="7" w:line="120" w:lineRule="exact"/>
                              <w:rPr>
                                <w:sz w:val="13"/>
                                <w:szCs w:val="13"/>
                              </w:rPr>
                            </w:pPr>
                          </w:p>
                          <w:p w:rsidR="008A4280" w:rsidRDefault="00BA3606">
                            <w:pPr>
                              <w:ind w:left="424" w:right="425"/>
                              <w:jc w:val="center"/>
                              <w:rPr>
                                <w:sz w:val="24"/>
                                <w:szCs w:val="24"/>
                              </w:rPr>
                            </w:pPr>
                            <w:r>
                              <w:rPr>
                                <w:sz w:val="24"/>
                                <w:szCs w:val="24"/>
                              </w:rPr>
                              <w:t>$2.50</w:t>
                            </w:r>
                          </w:p>
                        </w:tc>
                        <w:tc>
                          <w:tcPr>
                            <w:tcW w:w="1476" w:type="dxa"/>
                            <w:tcBorders>
                              <w:top w:val="single" w:sz="5" w:space="0" w:color="000000"/>
                              <w:left w:val="single" w:sz="5" w:space="0" w:color="000000"/>
                              <w:bottom w:val="single" w:sz="5" w:space="0" w:color="000000"/>
                              <w:right w:val="single" w:sz="5" w:space="0" w:color="000000"/>
                            </w:tcBorders>
                          </w:tcPr>
                          <w:p w:rsidR="008A4280" w:rsidRDefault="00BA3606">
                            <w:pPr>
                              <w:spacing w:line="260" w:lineRule="exact"/>
                              <w:ind w:left="129" w:right="135"/>
                              <w:jc w:val="center"/>
                              <w:rPr>
                                <w:sz w:val="24"/>
                                <w:szCs w:val="24"/>
                              </w:rPr>
                            </w:pPr>
                            <w:r>
                              <w:rPr>
                                <w:sz w:val="24"/>
                                <w:szCs w:val="24"/>
                              </w:rPr>
                              <w:t>U=</w:t>
                            </w:r>
                            <w:r>
                              <w:rPr>
                                <w:spacing w:val="-1"/>
                                <w:sz w:val="24"/>
                                <w:szCs w:val="24"/>
                              </w:rPr>
                              <w:t xml:space="preserve"> </w:t>
                            </w:r>
                            <w:r>
                              <w:rPr>
                                <w:sz w:val="24"/>
                                <w:szCs w:val="24"/>
                              </w:rPr>
                              <w:t>subtr</w:t>
                            </w:r>
                            <w:r>
                              <w:rPr>
                                <w:spacing w:val="-2"/>
                                <w:sz w:val="24"/>
                                <w:szCs w:val="24"/>
                              </w:rPr>
                              <w:t>a</w:t>
                            </w:r>
                            <w:r>
                              <w:rPr>
                                <w:spacing w:val="-1"/>
                                <w:sz w:val="24"/>
                                <w:szCs w:val="24"/>
                              </w:rPr>
                              <w:t>c</w:t>
                            </w:r>
                            <w:r>
                              <w:rPr>
                                <w:sz w:val="24"/>
                                <w:szCs w:val="24"/>
                              </w:rPr>
                              <w:t>t</w:t>
                            </w:r>
                          </w:p>
                          <w:p w:rsidR="008A4280" w:rsidRDefault="008A4280">
                            <w:pPr>
                              <w:spacing w:before="7" w:line="120" w:lineRule="exact"/>
                              <w:rPr>
                                <w:sz w:val="13"/>
                                <w:szCs w:val="13"/>
                              </w:rPr>
                            </w:pPr>
                          </w:p>
                          <w:p w:rsidR="008A4280" w:rsidRDefault="00BA3606">
                            <w:pPr>
                              <w:ind w:left="364" w:right="364"/>
                              <w:jc w:val="center"/>
                              <w:rPr>
                                <w:sz w:val="24"/>
                                <w:szCs w:val="24"/>
                              </w:rPr>
                            </w:pPr>
                            <w:r>
                              <w:rPr>
                                <w:sz w:val="24"/>
                                <w:szCs w:val="24"/>
                              </w:rPr>
                              <w:t>$13.25</w:t>
                            </w:r>
                          </w:p>
                        </w:tc>
                        <w:tc>
                          <w:tcPr>
                            <w:tcW w:w="1476" w:type="dxa"/>
                            <w:tcBorders>
                              <w:top w:val="single" w:sz="5" w:space="0" w:color="000000"/>
                              <w:left w:val="single" w:sz="5" w:space="0" w:color="000000"/>
                              <w:bottom w:val="single" w:sz="5" w:space="0" w:color="000000"/>
                              <w:right w:val="single" w:sz="5" w:space="0" w:color="000000"/>
                            </w:tcBorders>
                          </w:tcPr>
                          <w:p w:rsidR="008A4280" w:rsidRDefault="00BA3606">
                            <w:pPr>
                              <w:spacing w:line="260" w:lineRule="exact"/>
                              <w:ind w:left="376"/>
                              <w:rPr>
                                <w:sz w:val="24"/>
                                <w:szCs w:val="24"/>
                              </w:rPr>
                            </w:pPr>
                            <w:r>
                              <w:rPr>
                                <w:sz w:val="24"/>
                                <w:szCs w:val="24"/>
                              </w:rPr>
                              <w:t>V=</w:t>
                            </w:r>
                            <w:r>
                              <w:rPr>
                                <w:spacing w:val="-1"/>
                                <w:sz w:val="24"/>
                                <w:szCs w:val="24"/>
                              </w:rPr>
                              <w:t xml:space="preserve"> a</w:t>
                            </w:r>
                            <w:r>
                              <w:rPr>
                                <w:sz w:val="24"/>
                                <w:szCs w:val="24"/>
                              </w:rPr>
                              <w:t>dd</w:t>
                            </w:r>
                          </w:p>
                          <w:p w:rsidR="008A4280" w:rsidRDefault="008A4280">
                            <w:pPr>
                              <w:spacing w:before="7" w:line="120" w:lineRule="exact"/>
                              <w:rPr>
                                <w:sz w:val="13"/>
                                <w:szCs w:val="13"/>
                              </w:rPr>
                            </w:pPr>
                          </w:p>
                          <w:p w:rsidR="008A4280" w:rsidRDefault="00BA3606">
                            <w:pPr>
                              <w:ind w:left="403"/>
                              <w:rPr>
                                <w:sz w:val="24"/>
                                <w:szCs w:val="24"/>
                              </w:rPr>
                            </w:pPr>
                            <w:r>
                              <w:rPr>
                                <w:sz w:val="24"/>
                                <w:szCs w:val="24"/>
                              </w:rPr>
                              <w:t>$17.25</w:t>
                            </w:r>
                          </w:p>
                        </w:tc>
                        <w:tc>
                          <w:tcPr>
                            <w:tcW w:w="1476" w:type="dxa"/>
                            <w:tcBorders>
                              <w:top w:val="single" w:sz="5" w:space="0" w:color="000000"/>
                              <w:left w:val="single" w:sz="5" w:space="0" w:color="000000"/>
                              <w:bottom w:val="single" w:sz="5" w:space="0" w:color="000000"/>
                              <w:right w:val="single" w:sz="5" w:space="0" w:color="000000"/>
                            </w:tcBorders>
                          </w:tcPr>
                          <w:p w:rsidR="008A4280" w:rsidRDefault="00BA3606">
                            <w:pPr>
                              <w:spacing w:line="260" w:lineRule="exact"/>
                              <w:ind w:left="309" w:right="311"/>
                              <w:jc w:val="center"/>
                              <w:rPr>
                                <w:sz w:val="24"/>
                                <w:szCs w:val="24"/>
                              </w:rPr>
                            </w:pPr>
                            <w:r>
                              <w:rPr>
                                <w:spacing w:val="1"/>
                                <w:sz w:val="24"/>
                                <w:szCs w:val="24"/>
                              </w:rPr>
                              <w:t>W</w:t>
                            </w:r>
                            <w:r>
                              <w:rPr>
                                <w:sz w:val="24"/>
                                <w:szCs w:val="24"/>
                              </w:rPr>
                              <w:t>=</w:t>
                            </w:r>
                            <w:r>
                              <w:rPr>
                                <w:spacing w:val="-1"/>
                                <w:sz w:val="24"/>
                                <w:szCs w:val="24"/>
                              </w:rPr>
                              <w:t xml:space="preserve"> a</w:t>
                            </w:r>
                            <w:r>
                              <w:rPr>
                                <w:sz w:val="24"/>
                                <w:szCs w:val="24"/>
                              </w:rPr>
                              <w:t>dd</w:t>
                            </w:r>
                          </w:p>
                          <w:p w:rsidR="008A4280" w:rsidRDefault="008A4280">
                            <w:pPr>
                              <w:spacing w:before="7" w:line="120" w:lineRule="exact"/>
                              <w:rPr>
                                <w:sz w:val="13"/>
                                <w:szCs w:val="13"/>
                              </w:rPr>
                            </w:pPr>
                          </w:p>
                          <w:p w:rsidR="008A4280" w:rsidRDefault="00BA3606">
                            <w:pPr>
                              <w:ind w:left="424" w:right="424"/>
                              <w:jc w:val="center"/>
                              <w:rPr>
                                <w:sz w:val="24"/>
                                <w:szCs w:val="24"/>
                              </w:rPr>
                            </w:pPr>
                            <w:r>
                              <w:rPr>
                                <w:sz w:val="24"/>
                                <w:szCs w:val="24"/>
                              </w:rPr>
                              <w:t>$7.25</w:t>
                            </w:r>
                          </w:p>
                        </w:tc>
                        <w:tc>
                          <w:tcPr>
                            <w:tcW w:w="1477" w:type="dxa"/>
                            <w:tcBorders>
                              <w:top w:val="single" w:sz="5" w:space="0" w:color="000000"/>
                              <w:left w:val="single" w:sz="5" w:space="0" w:color="000000"/>
                              <w:bottom w:val="single" w:sz="5" w:space="0" w:color="000000"/>
                              <w:right w:val="single" w:sz="5" w:space="0" w:color="000000"/>
                            </w:tcBorders>
                          </w:tcPr>
                          <w:p w:rsidR="008A4280" w:rsidRDefault="00BA3606">
                            <w:pPr>
                              <w:spacing w:line="260" w:lineRule="exact"/>
                              <w:ind w:left="376"/>
                              <w:rPr>
                                <w:sz w:val="24"/>
                                <w:szCs w:val="24"/>
                              </w:rPr>
                            </w:pPr>
                            <w:r>
                              <w:rPr>
                                <w:sz w:val="24"/>
                                <w:szCs w:val="24"/>
                              </w:rPr>
                              <w:t>X=</w:t>
                            </w:r>
                            <w:r>
                              <w:rPr>
                                <w:spacing w:val="-1"/>
                                <w:sz w:val="24"/>
                                <w:szCs w:val="24"/>
                              </w:rPr>
                              <w:t xml:space="preserve"> a</w:t>
                            </w:r>
                            <w:r>
                              <w:rPr>
                                <w:sz w:val="24"/>
                                <w:szCs w:val="24"/>
                              </w:rPr>
                              <w:t>dd</w:t>
                            </w:r>
                          </w:p>
                          <w:p w:rsidR="008A4280" w:rsidRDefault="008A4280">
                            <w:pPr>
                              <w:spacing w:before="7" w:line="120" w:lineRule="exact"/>
                              <w:rPr>
                                <w:sz w:val="13"/>
                                <w:szCs w:val="13"/>
                              </w:rPr>
                            </w:pPr>
                          </w:p>
                          <w:p w:rsidR="008A4280" w:rsidRDefault="00BA3606">
                            <w:pPr>
                              <w:ind w:left="403"/>
                              <w:rPr>
                                <w:sz w:val="24"/>
                                <w:szCs w:val="24"/>
                              </w:rPr>
                            </w:pPr>
                            <w:r>
                              <w:rPr>
                                <w:sz w:val="24"/>
                                <w:szCs w:val="24"/>
                              </w:rPr>
                              <w:t>$11.50</w:t>
                            </w:r>
                          </w:p>
                        </w:tc>
                      </w:tr>
                      <w:tr w:rsidR="008A4280">
                        <w:trPr>
                          <w:trHeight w:hRule="exact" w:val="838"/>
                        </w:trPr>
                        <w:tc>
                          <w:tcPr>
                            <w:tcW w:w="1476" w:type="dxa"/>
                            <w:tcBorders>
                              <w:top w:val="single" w:sz="5" w:space="0" w:color="000000"/>
                              <w:left w:val="single" w:sz="5" w:space="0" w:color="000000"/>
                              <w:bottom w:val="single" w:sz="5" w:space="0" w:color="000000"/>
                              <w:right w:val="single" w:sz="5" w:space="0" w:color="000000"/>
                            </w:tcBorders>
                          </w:tcPr>
                          <w:p w:rsidR="008A4280" w:rsidRDefault="00BA3606">
                            <w:pPr>
                              <w:spacing w:line="260" w:lineRule="exact"/>
                              <w:ind w:left="131" w:right="132"/>
                              <w:jc w:val="center"/>
                              <w:rPr>
                                <w:sz w:val="24"/>
                                <w:szCs w:val="24"/>
                              </w:rPr>
                            </w:pPr>
                            <w:r>
                              <w:rPr>
                                <w:sz w:val="24"/>
                                <w:szCs w:val="24"/>
                              </w:rPr>
                              <w:t>Y=</w:t>
                            </w:r>
                            <w:r>
                              <w:rPr>
                                <w:spacing w:val="-1"/>
                                <w:sz w:val="24"/>
                                <w:szCs w:val="24"/>
                              </w:rPr>
                              <w:t xml:space="preserve"> </w:t>
                            </w:r>
                            <w:r>
                              <w:rPr>
                                <w:sz w:val="24"/>
                                <w:szCs w:val="24"/>
                              </w:rPr>
                              <w:t>subtr</w:t>
                            </w:r>
                            <w:r>
                              <w:rPr>
                                <w:spacing w:val="-2"/>
                                <w:sz w:val="24"/>
                                <w:szCs w:val="24"/>
                              </w:rPr>
                              <w:t>a</w:t>
                            </w:r>
                            <w:r>
                              <w:rPr>
                                <w:spacing w:val="-1"/>
                                <w:sz w:val="24"/>
                                <w:szCs w:val="24"/>
                              </w:rPr>
                              <w:t>c</w:t>
                            </w:r>
                            <w:r>
                              <w:rPr>
                                <w:sz w:val="24"/>
                                <w:szCs w:val="24"/>
                              </w:rPr>
                              <w:t>t</w:t>
                            </w:r>
                          </w:p>
                          <w:p w:rsidR="008A4280" w:rsidRDefault="008A4280">
                            <w:pPr>
                              <w:spacing w:before="9" w:line="120" w:lineRule="exact"/>
                              <w:rPr>
                                <w:sz w:val="13"/>
                                <w:szCs w:val="13"/>
                              </w:rPr>
                            </w:pPr>
                          </w:p>
                          <w:p w:rsidR="008A4280" w:rsidRDefault="00BA3606">
                            <w:pPr>
                              <w:ind w:left="364" w:right="364"/>
                              <w:jc w:val="center"/>
                              <w:rPr>
                                <w:sz w:val="24"/>
                                <w:szCs w:val="24"/>
                              </w:rPr>
                            </w:pPr>
                            <w:r>
                              <w:rPr>
                                <w:sz w:val="24"/>
                                <w:szCs w:val="24"/>
                              </w:rPr>
                              <w:t>$12.75</w:t>
                            </w:r>
                          </w:p>
                        </w:tc>
                        <w:tc>
                          <w:tcPr>
                            <w:tcW w:w="1477" w:type="dxa"/>
                            <w:gridSpan w:val="2"/>
                            <w:tcBorders>
                              <w:top w:val="single" w:sz="5" w:space="0" w:color="000000"/>
                              <w:left w:val="single" w:sz="5" w:space="0" w:color="000000"/>
                              <w:bottom w:val="nil"/>
                              <w:right w:val="single" w:sz="5" w:space="0" w:color="000000"/>
                            </w:tcBorders>
                          </w:tcPr>
                          <w:p w:rsidR="008A4280" w:rsidRDefault="00BA3606">
                            <w:pPr>
                              <w:spacing w:line="260" w:lineRule="exact"/>
                              <w:ind w:left="388"/>
                              <w:rPr>
                                <w:sz w:val="24"/>
                                <w:szCs w:val="24"/>
                              </w:rPr>
                            </w:pPr>
                            <w:r>
                              <w:rPr>
                                <w:spacing w:val="-3"/>
                                <w:sz w:val="24"/>
                                <w:szCs w:val="24"/>
                              </w:rPr>
                              <w:t>Z</w:t>
                            </w:r>
                            <w:r>
                              <w:rPr>
                                <w:sz w:val="24"/>
                                <w:szCs w:val="24"/>
                              </w:rPr>
                              <w:t>=</w:t>
                            </w:r>
                            <w:r>
                              <w:rPr>
                                <w:spacing w:val="2"/>
                                <w:sz w:val="24"/>
                                <w:szCs w:val="24"/>
                              </w:rPr>
                              <w:t xml:space="preserve"> </w:t>
                            </w:r>
                            <w:r>
                              <w:rPr>
                                <w:spacing w:val="-1"/>
                                <w:sz w:val="24"/>
                                <w:szCs w:val="24"/>
                              </w:rPr>
                              <w:t>a</w:t>
                            </w:r>
                            <w:r>
                              <w:rPr>
                                <w:sz w:val="24"/>
                                <w:szCs w:val="24"/>
                              </w:rPr>
                              <w:t>dd</w:t>
                            </w:r>
                          </w:p>
                          <w:p w:rsidR="008A4280" w:rsidRDefault="008A4280">
                            <w:pPr>
                              <w:spacing w:before="9" w:line="120" w:lineRule="exact"/>
                              <w:rPr>
                                <w:sz w:val="13"/>
                                <w:szCs w:val="13"/>
                              </w:rPr>
                            </w:pPr>
                          </w:p>
                          <w:p w:rsidR="008A4280" w:rsidRDefault="00BA3606">
                            <w:pPr>
                              <w:ind w:left="462"/>
                              <w:rPr>
                                <w:sz w:val="24"/>
                                <w:szCs w:val="24"/>
                              </w:rPr>
                            </w:pPr>
                            <w:r>
                              <w:rPr>
                                <w:sz w:val="24"/>
                                <w:szCs w:val="24"/>
                              </w:rPr>
                              <w:t>$6.75</w:t>
                            </w:r>
                          </w:p>
                        </w:tc>
                        <w:tc>
                          <w:tcPr>
                            <w:tcW w:w="1476" w:type="dxa"/>
                            <w:tcBorders>
                              <w:top w:val="single" w:sz="5" w:space="0" w:color="000000"/>
                              <w:left w:val="single" w:sz="5" w:space="0" w:color="000000"/>
                              <w:bottom w:val="single" w:sz="5" w:space="0" w:color="000000"/>
                              <w:right w:val="single" w:sz="5" w:space="0" w:color="000000"/>
                            </w:tcBorders>
                          </w:tcPr>
                          <w:p w:rsidR="008A4280" w:rsidRDefault="008A4280"/>
                        </w:tc>
                        <w:tc>
                          <w:tcPr>
                            <w:tcW w:w="1476" w:type="dxa"/>
                            <w:tcBorders>
                              <w:top w:val="single" w:sz="5" w:space="0" w:color="000000"/>
                              <w:left w:val="single" w:sz="5" w:space="0" w:color="000000"/>
                              <w:bottom w:val="single" w:sz="5" w:space="0" w:color="000000"/>
                              <w:right w:val="single" w:sz="5" w:space="0" w:color="000000"/>
                            </w:tcBorders>
                          </w:tcPr>
                          <w:p w:rsidR="008A4280" w:rsidRDefault="008A4280"/>
                        </w:tc>
                        <w:tc>
                          <w:tcPr>
                            <w:tcW w:w="1476" w:type="dxa"/>
                            <w:tcBorders>
                              <w:top w:val="single" w:sz="5" w:space="0" w:color="000000"/>
                              <w:left w:val="single" w:sz="5" w:space="0" w:color="000000"/>
                              <w:bottom w:val="single" w:sz="5" w:space="0" w:color="000000"/>
                              <w:right w:val="single" w:sz="5" w:space="0" w:color="000000"/>
                            </w:tcBorders>
                          </w:tcPr>
                          <w:p w:rsidR="008A4280" w:rsidRDefault="008A4280"/>
                        </w:tc>
                        <w:tc>
                          <w:tcPr>
                            <w:tcW w:w="1477" w:type="dxa"/>
                            <w:tcBorders>
                              <w:top w:val="single" w:sz="5" w:space="0" w:color="000000"/>
                              <w:left w:val="single" w:sz="5" w:space="0" w:color="000000"/>
                              <w:bottom w:val="single" w:sz="5" w:space="0" w:color="000000"/>
                              <w:right w:val="single" w:sz="5" w:space="0" w:color="000000"/>
                            </w:tcBorders>
                          </w:tcPr>
                          <w:p w:rsidR="008A4280" w:rsidRDefault="008A4280"/>
                        </w:tc>
                      </w:tr>
                      <w:tr w:rsidR="008A4280" w:rsidTr="005E5C97">
                        <w:trPr>
                          <w:trHeight w:hRule="exact" w:val="855"/>
                        </w:trPr>
                        <w:tc>
                          <w:tcPr>
                            <w:tcW w:w="2449" w:type="dxa"/>
                            <w:gridSpan w:val="2"/>
                            <w:tcBorders>
                              <w:top w:val="nil"/>
                              <w:left w:val="single" w:sz="5" w:space="0" w:color="000000"/>
                              <w:bottom w:val="single" w:sz="5" w:space="0" w:color="000000"/>
                              <w:right w:val="single" w:sz="5" w:space="0" w:color="000000"/>
                            </w:tcBorders>
                          </w:tcPr>
                          <w:p w:rsidR="008A4280" w:rsidRDefault="00BA3606">
                            <w:pPr>
                              <w:spacing w:before="4"/>
                              <w:ind w:left="407"/>
                              <w:rPr>
                                <w:sz w:val="24"/>
                                <w:szCs w:val="24"/>
                              </w:rPr>
                            </w:pPr>
                            <w:r>
                              <w:rPr>
                                <w:b/>
                                <w:sz w:val="24"/>
                                <w:szCs w:val="24"/>
                              </w:rPr>
                              <w:t>EX</w:t>
                            </w:r>
                            <w:r>
                              <w:rPr>
                                <w:b/>
                                <w:spacing w:val="-1"/>
                                <w:sz w:val="24"/>
                                <w:szCs w:val="24"/>
                              </w:rPr>
                              <w:t>A</w:t>
                            </w:r>
                            <w:r>
                              <w:rPr>
                                <w:b/>
                                <w:spacing w:val="1"/>
                                <w:sz w:val="24"/>
                                <w:szCs w:val="24"/>
                              </w:rPr>
                              <w:t>M</w:t>
                            </w:r>
                            <w:r>
                              <w:rPr>
                                <w:b/>
                                <w:spacing w:val="-3"/>
                                <w:sz w:val="24"/>
                                <w:szCs w:val="24"/>
                              </w:rPr>
                              <w:t>P</w:t>
                            </w:r>
                            <w:r w:rsidR="005E5C97">
                              <w:rPr>
                                <w:b/>
                                <w:sz w:val="24"/>
                                <w:szCs w:val="24"/>
                              </w:rPr>
                              <w:t>LE using a girl’s name:</w:t>
                            </w:r>
                          </w:p>
                        </w:tc>
                        <w:tc>
                          <w:tcPr>
                            <w:tcW w:w="6409" w:type="dxa"/>
                            <w:gridSpan w:val="5"/>
                            <w:tcBorders>
                              <w:top w:val="nil"/>
                              <w:left w:val="single" w:sz="5" w:space="0" w:color="000000"/>
                              <w:bottom w:val="single" w:sz="5" w:space="0" w:color="000000"/>
                              <w:right w:val="single" w:sz="5" w:space="0" w:color="000000"/>
                            </w:tcBorders>
                          </w:tcPr>
                          <w:p w:rsidR="008A4280" w:rsidRDefault="00BA3606" w:rsidP="00A94354">
                            <w:pPr>
                              <w:spacing w:before="4"/>
                              <w:ind w:left="383"/>
                              <w:rPr>
                                <w:sz w:val="24"/>
                                <w:szCs w:val="24"/>
                              </w:rPr>
                            </w:pPr>
                            <w:r>
                              <w:rPr>
                                <w:b/>
                                <w:sz w:val="24"/>
                                <w:szCs w:val="24"/>
                              </w:rPr>
                              <w:t xml:space="preserve">NOW </w:t>
                            </w:r>
                            <w:r>
                              <w:rPr>
                                <w:b/>
                                <w:spacing w:val="-3"/>
                                <w:sz w:val="24"/>
                                <w:szCs w:val="24"/>
                              </w:rPr>
                              <w:t>F</w:t>
                            </w:r>
                            <w:r>
                              <w:rPr>
                                <w:b/>
                                <w:spacing w:val="2"/>
                                <w:sz w:val="24"/>
                                <w:szCs w:val="24"/>
                              </w:rPr>
                              <w:t>I</w:t>
                            </w:r>
                            <w:r>
                              <w:rPr>
                                <w:b/>
                                <w:spacing w:val="-2"/>
                                <w:sz w:val="24"/>
                                <w:szCs w:val="24"/>
                              </w:rPr>
                              <w:t>G</w:t>
                            </w:r>
                            <w:r>
                              <w:rPr>
                                <w:b/>
                                <w:sz w:val="24"/>
                                <w:szCs w:val="24"/>
                              </w:rPr>
                              <w:t>U</w:t>
                            </w:r>
                            <w:r>
                              <w:rPr>
                                <w:b/>
                                <w:spacing w:val="-1"/>
                                <w:sz w:val="24"/>
                                <w:szCs w:val="24"/>
                              </w:rPr>
                              <w:t>R</w:t>
                            </w:r>
                            <w:r>
                              <w:rPr>
                                <w:b/>
                                <w:sz w:val="24"/>
                                <w:szCs w:val="24"/>
                              </w:rPr>
                              <w:t>E WHAT</w:t>
                            </w:r>
                            <w:r>
                              <w:rPr>
                                <w:b/>
                                <w:spacing w:val="3"/>
                                <w:sz w:val="24"/>
                                <w:szCs w:val="24"/>
                              </w:rPr>
                              <w:t xml:space="preserve"> </w:t>
                            </w:r>
                            <w:r w:rsidR="00A94354">
                              <w:rPr>
                                <w:b/>
                                <w:sz w:val="24"/>
                                <w:szCs w:val="24"/>
                              </w:rPr>
                              <w:t>YOU ANIMAL</w:t>
                            </w:r>
                            <w:r>
                              <w:rPr>
                                <w:b/>
                                <w:sz w:val="24"/>
                                <w:szCs w:val="24"/>
                              </w:rPr>
                              <w:t xml:space="preserve"> </w:t>
                            </w:r>
                            <w:proofErr w:type="gramStart"/>
                            <w:r>
                              <w:rPr>
                                <w:b/>
                                <w:sz w:val="24"/>
                                <w:szCs w:val="24"/>
                              </w:rPr>
                              <w:t>IS</w:t>
                            </w:r>
                            <w:proofErr w:type="gramEnd"/>
                            <w:r>
                              <w:rPr>
                                <w:b/>
                                <w:spacing w:val="1"/>
                                <w:sz w:val="24"/>
                                <w:szCs w:val="24"/>
                              </w:rPr>
                              <w:t xml:space="preserve"> </w:t>
                            </w:r>
                            <w:r>
                              <w:rPr>
                                <w:b/>
                                <w:sz w:val="24"/>
                                <w:szCs w:val="24"/>
                              </w:rPr>
                              <w:t>WORTH…..</w:t>
                            </w:r>
                          </w:p>
                        </w:tc>
                      </w:tr>
                      <w:tr w:rsidR="005E5C97" w:rsidRPr="005E5C97" w:rsidTr="005E5C97">
                        <w:trPr>
                          <w:trHeight w:hRule="exact" w:val="7560"/>
                        </w:trPr>
                        <w:tc>
                          <w:tcPr>
                            <w:tcW w:w="2449" w:type="dxa"/>
                            <w:gridSpan w:val="2"/>
                            <w:tcBorders>
                              <w:top w:val="single" w:sz="5" w:space="0" w:color="000000"/>
                              <w:left w:val="single" w:sz="5" w:space="0" w:color="000000"/>
                              <w:bottom w:val="single" w:sz="5" w:space="0" w:color="000000"/>
                              <w:right w:val="single" w:sz="5" w:space="0" w:color="000000"/>
                            </w:tcBorders>
                          </w:tcPr>
                          <w:p w:rsidR="008A4280" w:rsidRDefault="00BA3606">
                            <w:pPr>
                              <w:spacing w:line="260" w:lineRule="exact"/>
                              <w:ind w:left="553"/>
                              <w:rPr>
                                <w:sz w:val="24"/>
                                <w:szCs w:val="24"/>
                              </w:rPr>
                            </w:pPr>
                            <w:r>
                              <w:rPr>
                                <w:spacing w:val="1"/>
                                <w:sz w:val="24"/>
                                <w:szCs w:val="24"/>
                              </w:rPr>
                              <w:t>S</w:t>
                            </w:r>
                            <w:r>
                              <w:rPr>
                                <w:sz w:val="24"/>
                                <w:szCs w:val="24"/>
                              </w:rPr>
                              <w:t>ta</w:t>
                            </w:r>
                            <w:r>
                              <w:rPr>
                                <w:spacing w:val="-1"/>
                                <w:sz w:val="24"/>
                                <w:szCs w:val="24"/>
                              </w:rPr>
                              <w:t>r</w:t>
                            </w:r>
                            <w:r>
                              <w:rPr>
                                <w:sz w:val="24"/>
                                <w:szCs w:val="24"/>
                              </w:rPr>
                              <w:t>t wi</w:t>
                            </w:r>
                            <w:r>
                              <w:rPr>
                                <w:spacing w:val="1"/>
                                <w:sz w:val="24"/>
                                <w:szCs w:val="24"/>
                              </w:rPr>
                              <w:t>t</w:t>
                            </w:r>
                            <w:r>
                              <w:rPr>
                                <w:sz w:val="24"/>
                                <w:szCs w:val="24"/>
                              </w:rPr>
                              <w:t>h $100.00</w:t>
                            </w:r>
                          </w:p>
                          <w:p w:rsidR="008A4280" w:rsidRDefault="00BA3606">
                            <w:pPr>
                              <w:ind w:left="443" w:right="67"/>
                              <w:jc w:val="center"/>
                              <w:rPr>
                                <w:sz w:val="24"/>
                                <w:szCs w:val="24"/>
                              </w:rPr>
                            </w:pPr>
                            <w:r>
                              <w:rPr>
                                <w:sz w:val="24"/>
                                <w:szCs w:val="24"/>
                              </w:rPr>
                              <w:t>(</w:t>
                            </w:r>
                            <w:r>
                              <w:rPr>
                                <w:spacing w:val="-1"/>
                                <w:sz w:val="24"/>
                                <w:szCs w:val="24"/>
                              </w:rPr>
                              <w:t>N</w:t>
                            </w:r>
                            <w:r>
                              <w:rPr>
                                <w:sz w:val="24"/>
                                <w:szCs w:val="24"/>
                              </w:rPr>
                              <w:t xml:space="preserve">)            </w:t>
                            </w:r>
                            <w:r>
                              <w:rPr>
                                <w:spacing w:val="59"/>
                                <w:sz w:val="24"/>
                                <w:szCs w:val="24"/>
                              </w:rPr>
                              <w:t xml:space="preserve"> </w:t>
                            </w:r>
                            <w:r>
                              <w:rPr>
                                <w:sz w:val="24"/>
                                <w:szCs w:val="24"/>
                                <w:u w:val="single" w:color="000000"/>
                              </w:rPr>
                              <w:t xml:space="preserve">- </w:t>
                            </w:r>
                            <w:r>
                              <w:rPr>
                                <w:spacing w:val="59"/>
                                <w:sz w:val="24"/>
                                <w:szCs w:val="24"/>
                                <w:u w:val="single" w:color="000000"/>
                              </w:rPr>
                              <w:t xml:space="preserve"> </w:t>
                            </w:r>
                            <w:r>
                              <w:rPr>
                                <w:sz w:val="24"/>
                                <w:szCs w:val="24"/>
                                <w:u w:val="single" w:color="000000"/>
                              </w:rPr>
                              <w:t>2.50</w:t>
                            </w:r>
                          </w:p>
                          <w:p w:rsidR="008A4280" w:rsidRDefault="00BA3606">
                            <w:pPr>
                              <w:ind w:right="103"/>
                              <w:jc w:val="right"/>
                              <w:rPr>
                                <w:sz w:val="24"/>
                                <w:szCs w:val="24"/>
                              </w:rPr>
                            </w:pPr>
                            <w:r>
                              <w:rPr>
                                <w:sz w:val="24"/>
                                <w:szCs w:val="24"/>
                              </w:rPr>
                              <w:t>$97.50</w:t>
                            </w:r>
                          </w:p>
                          <w:p w:rsidR="008A4280" w:rsidRDefault="008A4280">
                            <w:pPr>
                              <w:spacing w:before="16" w:line="260" w:lineRule="exact"/>
                              <w:rPr>
                                <w:sz w:val="26"/>
                                <w:szCs w:val="26"/>
                              </w:rPr>
                            </w:pPr>
                          </w:p>
                          <w:p w:rsidR="008A4280" w:rsidRDefault="00BA3606">
                            <w:pPr>
                              <w:ind w:left="478" w:right="103" w:firstLine="1154"/>
                              <w:jc w:val="right"/>
                              <w:rPr>
                                <w:sz w:val="24"/>
                                <w:szCs w:val="24"/>
                              </w:rPr>
                            </w:pPr>
                            <w:r>
                              <w:rPr>
                                <w:sz w:val="24"/>
                                <w:szCs w:val="24"/>
                              </w:rPr>
                              <w:t>$97.50 (</w:t>
                            </w:r>
                            <w:proofErr w:type="spellStart"/>
                            <w:r>
                              <w:rPr>
                                <w:sz w:val="24"/>
                                <w:szCs w:val="24"/>
                              </w:rPr>
                              <w:t>i</w:t>
                            </w:r>
                            <w:proofErr w:type="spellEnd"/>
                            <w:r>
                              <w:rPr>
                                <w:sz w:val="24"/>
                                <w:szCs w:val="24"/>
                              </w:rPr>
                              <w:t xml:space="preserve">)              </w:t>
                            </w:r>
                            <w:r>
                              <w:rPr>
                                <w:sz w:val="24"/>
                                <w:szCs w:val="24"/>
                                <w:u w:val="single" w:color="000000"/>
                              </w:rPr>
                              <w:t xml:space="preserve"> </w:t>
                            </w:r>
                            <w:r>
                              <w:rPr>
                                <w:spacing w:val="13"/>
                                <w:sz w:val="24"/>
                                <w:szCs w:val="24"/>
                                <w:u w:val="single" w:color="000000"/>
                              </w:rPr>
                              <w:t xml:space="preserve"> </w:t>
                            </w:r>
                            <w:r>
                              <w:rPr>
                                <w:sz w:val="24"/>
                                <w:szCs w:val="24"/>
                                <w:u w:val="single" w:color="000000"/>
                              </w:rPr>
                              <w:t>+</w:t>
                            </w:r>
                            <w:r>
                              <w:rPr>
                                <w:spacing w:val="-1"/>
                                <w:sz w:val="24"/>
                                <w:szCs w:val="24"/>
                                <w:u w:val="single" w:color="000000"/>
                              </w:rPr>
                              <w:t xml:space="preserve"> </w:t>
                            </w:r>
                            <w:r>
                              <w:rPr>
                                <w:sz w:val="24"/>
                                <w:szCs w:val="24"/>
                                <w:u w:val="single" w:color="000000"/>
                              </w:rPr>
                              <w:t>9.75</w:t>
                            </w:r>
                          </w:p>
                          <w:p w:rsidR="008A4280" w:rsidRDefault="00BA3606">
                            <w:pPr>
                              <w:ind w:left="1516" w:right="65"/>
                              <w:jc w:val="center"/>
                              <w:rPr>
                                <w:sz w:val="24"/>
                                <w:szCs w:val="24"/>
                              </w:rPr>
                            </w:pPr>
                            <w:r>
                              <w:rPr>
                                <w:sz w:val="24"/>
                                <w:szCs w:val="24"/>
                              </w:rPr>
                              <w:t>$107.25</w:t>
                            </w:r>
                          </w:p>
                          <w:p w:rsidR="008A4280" w:rsidRDefault="008A4280">
                            <w:pPr>
                              <w:spacing w:before="16" w:line="260" w:lineRule="exact"/>
                              <w:rPr>
                                <w:sz w:val="26"/>
                                <w:szCs w:val="26"/>
                              </w:rPr>
                            </w:pPr>
                          </w:p>
                          <w:p w:rsidR="008A4280" w:rsidRDefault="00BA3606">
                            <w:pPr>
                              <w:ind w:left="534" w:right="61" w:firstLine="1020"/>
                              <w:rPr>
                                <w:sz w:val="24"/>
                                <w:szCs w:val="24"/>
                              </w:rPr>
                            </w:pPr>
                            <w:r>
                              <w:rPr>
                                <w:sz w:val="24"/>
                                <w:szCs w:val="24"/>
                              </w:rPr>
                              <w:t>$107.25 (</w:t>
                            </w:r>
                            <w:r>
                              <w:rPr>
                                <w:spacing w:val="-2"/>
                                <w:sz w:val="24"/>
                                <w:szCs w:val="24"/>
                              </w:rPr>
                              <w:t>c</w:t>
                            </w:r>
                            <w:r>
                              <w:rPr>
                                <w:sz w:val="24"/>
                                <w:szCs w:val="24"/>
                              </w:rPr>
                              <w:t xml:space="preserve">)            </w:t>
                            </w:r>
                            <w:r>
                              <w:rPr>
                                <w:spacing w:val="21"/>
                                <w:sz w:val="24"/>
                                <w:szCs w:val="24"/>
                              </w:rPr>
                              <w:t xml:space="preserve"> </w:t>
                            </w:r>
                            <w:r>
                              <w:rPr>
                                <w:sz w:val="24"/>
                                <w:szCs w:val="24"/>
                                <w:u w:val="single" w:color="000000"/>
                              </w:rPr>
                              <w:t>+</w:t>
                            </w:r>
                            <w:r>
                              <w:rPr>
                                <w:spacing w:val="-1"/>
                                <w:sz w:val="24"/>
                                <w:szCs w:val="24"/>
                                <w:u w:val="single" w:color="000000"/>
                              </w:rPr>
                              <w:t xml:space="preserve"> </w:t>
                            </w:r>
                            <w:r>
                              <w:rPr>
                                <w:sz w:val="24"/>
                                <w:szCs w:val="24"/>
                                <w:u w:val="single" w:color="000000"/>
                              </w:rPr>
                              <w:t>11.50</w:t>
                            </w:r>
                          </w:p>
                          <w:p w:rsidR="008A4280" w:rsidRDefault="00BA3606">
                            <w:pPr>
                              <w:ind w:left="1516" w:right="65"/>
                              <w:jc w:val="center"/>
                              <w:rPr>
                                <w:sz w:val="24"/>
                                <w:szCs w:val="24"/>
                              </w:rPr>
                            </w:pPr>
                            <w:r>
                              <w:rPr>
                                <w:sz w:val="24"/>
                                <w:szCs w:val="24"/>
                              </w:rPr>
                              <w:t>$118.75</w:t>
                            </w:r>
                          </w:p>
                          <w:p w:rsidR="008A4280" w:rsidRDefault="008A4280">
                            <w:pPr>
                              <w:spacing w:before="16" w:line="260" w:lineRule="exact"/>
                              <w:rPr>
                                <w:sz w:val="26"/>
                                <w:szCs w:val="26"/>
                              </w:rPr>
                            </w:pPr>
                          </w:p>
                          <w:p w:rsidR="008A4280" w:rsidRDefault="00BA3606">
                            <w:pPr>
                              <w:ind w:left="549" w:right="61" w:firstLine="1006"/>
                              <w:rPr>
                                <w:sz w:val="24"/>
                                <w:szCs w:val="24"/>
                              </w:rPr>
                            </w:pPr>
                            <w:r>
                              <w:rPr>
                                <w:sz w:val="24"/>
                                <w:szCs w:val="24"/>
                              </w:rPr>
                              <w:t xml:space="preserve">$118.75 (o)             </w:t>
                            </w:r>
                            <w:r>
                              <w:rPr>
                                <w:spacing w:val="51"/>
                                <w:sz w:val="24"/>
                                <w:szCs w:val="24"/>
                                <w:u w:val="single" w:color="000000"/>
                              </w:rPr>
                              <w:t xml:space="preserve"> </w:t>
                            </w:r>
                            <w:r>
                              <w:rPr>
                                <w:sz w:val="24"/>
                                <w:szCs w:val="24"/>
                                <w:u w:val="single" w:color="000000"/>
                              </w:rPr>
                              <w:t>+</w:t>
                            </w:r>
                            <w:r>
                              <w:rPr>
                                <w:spacing w:val="-1"/>
                                <w:sz w:val="24"/>
                                <w:szCs w:val="24"/>
                                <w:u w:val="single" w:color="000000"/>
                              </w:rPr>
                              <w:t xml:space="preserve"> </w:t>
                            </w:r>
                            <w:r>
                              <w:rPr>
                                <w:sz w:val="24"/>
                                <w:szCs w:val="24"/>
                                <w:u w:val="single" w:color="000000"/>
                              </w:rPr>
                              <w:t>4.50</w:t>
                            </w:r>
                          </w:p>
                          <w:p w:rsidR="008A4280" w:rsidRDefault="00BA3606">
                            <w:pPr>
                              <w:ind w:left="1516" w:right="65"/>
                              <w:jc w:val="center"/>
                              <w:rPr>
                                <w:sz w:val="24"/>
                                <w:szCs w:val="24"/>
                              </w:rPr>
                            </w:pPr>
                            <w:r>
                              <w:rPr>
                                <w:sz w:val="24"/>
                                <w:szCs w:val="24"/>
                              </w:rPr>
                              <w:t>$123.25</w:t>
                            </w:r>
                          </w:p>
                          <w:p w:rsidR="008A4280" w:rsidRDefault="008A4280">
                            <w:pPr>
                              <w:spacing w:before="17" w:line="260" w:lineRule="exact"/>
                              <w:rPr>
                                <w:sz w:val="26"/>
                                <w:szCs w:val="26"/>
                              </w:rPr>
                            </w:pPr>
                          </w:p>
                          <w:p w:rsidR="008A4280" w:rsidRDefault="00BA3606">
                            <w:pPr>
                              <w:ind w:left="604" w:right="61" w:firstLine="950"/>
                              <w:rPr>
                                <w:sz w:val="24"/>
                                <w:szCs w:val="24"/>
                              </w:rPr>
                            </w:pPr>
                            <w:r>
                              <w:rPr>
                                <w:sz w:val="24"/>
                                <w:szCs w:val="24"/>
                              </w:rPr>
                              <w:t xml:space="preserve">$123.25 (l)             </w:t>
                            </w:r>
                            <w:r>
                              <w:rPr>
                                <w:spacing w:val="45"/>
                                <w:sz w:val="24"/>
                                <w:szCs w:val="24"/>
                              </w:rPr>
                              <w:t xml:space="preserve"> </w:t>
                            </w:r>
                            <w:r>
                              <w:rPr>
                                <w:spacing w:val="-1"/>
                                <w:sz w:val="24"/>
                                <w:szCs w:val="24"/>
                                <w:u w:val="single" w:color="000000"/>
                              </w:rPr>
                              <w:t>-</w:t>
                            </w:r>
                            <w:r>
                              <w:rPr>
                                <w:sz w:val="24"/>
                                <w:szCs w:val="24"/>
                                <w:u w:val="single" w:color="000000"/>
                              </w:rPr>
                              <w:t>11.50</w:t>
                            </w:r>
                          </w:p>
                          <w:p w:rsidR="008A4280" w:rsidRDefault="00BA3606">
                            <w:pPr>
                              <w:ind w:left="1516" w:right="65"/>
                              <w:jc w:val="center"/>
                              <w:rPr>
                                <w:sz w:val="24"/>
                                <w:szCs w:val="24"/>
                              </w:rPr>
                            </w:pPr>
                            <w:r>
                              <w:rPr>
                                <w:sz w:val="24"/>
                                <w:szCs w:val="24"/>
                              </w:rPr>
                              <w:t>$111.75</w:t>
                            </w:r>
                          </w:p>
                          <w:p w:rsidR="008A4280" w:rsidRDefault="008A4280">
                            <w:pPr>
                              <w:spacing w:before="16" w:line="260" w:lineRule="exact"/>
                              <w:rPr>
                                <w:sz w:val="26"/>
                                <w:szCs w:val="26"/>
                              </w:rPr>
                            </w:pPr>
                          </w:p>
                          <w:p w:rsidR="008A4280" w:rsidRDefault="00BA3606">
                            <w:pPr>
                              <w:ind w:left="613" w:right="61" w:firstLine="941"/>
                              <w:rPr>
                                <w:sz w:val="24"/>
                                <w:szCs w:val="24"/>
                              </w:rPr>
                            </w:pPr>
                            <w:r>
                              <w:rPr>
                                <w:sz w:val="24"/>
                                <w:szCs w:val="24"/>
                              </w:rPr>
                              <w:t>$111.75 (</w:t>
                            </w:r>
                            <w:r>
                              <w:rPr>
                                <w:spacing w:val="-2"/>
                                <w:sz w:val="24"/>
                                <w:szCs w:val="24"/>
                              </w:rPr>
                              <w:t>e</w:t>
                            </w:r>
                            <w:r>
                              <w:rPr>
                                <w:sz w:val="24"/>
                                <w:szCs w:val="24"/>
                              </w:rPr>
                              <w:t xml:space="preserve">)           </w:t>
                            </w:r>
                            <w:r>
                              <w:rPr>
                                <w:spacing w:val="59"/>
                                <w:sz w:val="24"/>
                                <w:szCs w:val="24"/>
                              </w:rPr>
                              <w:t xml:space="preserve"> </w:t>
                            </w:r>
                            <w:r>
                              <w:rPr>
                                <w:spacing w:val="-1"/>
                                <w:sz w:val="24"/>
                                <w:szCs w:val="24"/>
                                <w:u w:val="single" w:color="000000"/>
                              </w:rPr>
                              <w:t>+</w:t>
                            </w:r>
                            <w:r>
                              <w:rPr>
                                <w:sz w:val="24"/>
                                <w:szCs w:val="24"/>
                                <w:u w:val="single" w:color="000000"/>
                              </w:rPr>
                              <w:t>24.50</w:t>
                            </w:r>
                          </w:p>
                          <w:p w:rsidR="008A4280" w:rsidRDefault="00BA3606">
                            <w:pPr>
                              <w:ind w:left="1516" w:right="65"/>
                              <w:jc w:val="center"/>
                              <w:rPr>
                                <w:sz w:val="24"/>
                                <w:szCs w:val="24"/>
                              </w:rPr>
                            </w:pPr>
                            <w:r>
                              <w:rPr>
                                <w:sz w:val="24"/>
                                <w:szCs w:val="24"/>
                              </w:rPr>
                              <w:t>$136.25</w:t>
                            </w:r>
                          </w:p>
                          <w:p w:rsidR="008A4280" w:rsidRDefault="008A4280">
                            <w:pPr>
                              <w:spacing w:before="1" w:line="280" w:lineRule="exact"/>
                              <w:rPr>
                                <w:sz w:val="28"/>
                                <w:szCs w:val="28"/>
                              </w:rPr>
                            </w:pPr>
                          </w:p>
                          <w:p w:rsidR="008A4280" w:rsidRDefault="00BA3606">
                            <w:pPr>
                              <w:ind w:left="551" w:right="63"/>
                              <w:jc w:val="center"/>
                              <w:rPr>
                                <w:sz w:val="24"/>
                                <w:szCs w:val="24"/>
                              </w:rPr>
                            </w:pPr>
                            <w:r>
                              <w:rPr>
                                <w:b/>
                                <w:sz w:val="24"/>
                                <w:szCs w:val="24"/>
                              </w:rPr>
                              <w:t>TO</w:t>
                            </w:r>
                            <w:r>
                              <w:rPr>
                                <w:b/>
                                <w:spacing w:val="1"/>
                                <w:sz w:val="24"/>
                                <w:szCs w:val="24"/>
                              </w:rPr>
                              <w:t>T</w:t>
                            </w:r>
                            <w:r>
                              <w:rPr>
                                <w:b/>
                                <w:sz w:val="24"/>
                                <w:szCs w:val="24"/>
                              </w:rPr>
                              <w:t>AL V</w:t>
                            </w:r>
                            <w:r>
                              <w:rPr>
                                <w:b/>
                                <w:spacing w:val="-1"/>
                                <w:sz w:val="24"/>
                                <w:szCs w:val="24"/>
                              </w:rPr>
                              <w:t>A</w:t>
                            </w:r>
                            <w:r>
                              <w:rPr>
                                <w:b/>
                                <w:sz w:val="24"/>
                                <w:szCs w:val="24"/>
                              </w:rPr>
                              <w:t>LUE</w:t>
                            </w:r>
                          </w:p>
                          <w:p w:rsidR="008A4280" w:rsidRDefault="00BA3606">
                            <w:pPr>
                              <w:ind w:left="544" w:right="65"/>
                              <w:jc w:val="center"/>
                              <w:rPr>
                                <w:sz w:val="24"/>
                                <w:szCs w:val="24"/>
                              </w:rPr>
                            </w:pPr>
                            <w:r>
                              <w:rPr>
                                <w:b/>
                                <w:spacing w:val="-3"/>
                                <w:sz w:val="24"/>
                                <w:szCs w:val="24"/>
                              </w:rPr>
                              <w:t>F</w:t>
                            </w:r>
                            <w:r>
                              <w:rPr>
                                <w:b/>
                                <w:sz w:val="24"/>
                                <w:szCs w:val="24"/>
                              </w:rPr>
                              <w:t>OR “NI</w:t>
                            </w:r>
                            <w:r>
                              <w:rPr>
                                <w:b/>
                                <w:spacing w:val="-1"/>
                                <w:sz w:val="24"/>
                                <w:szCs w:val="24"/>
                              </w:rPr>
                              <w:t>C</w:t>
                            </w:r>
                            <w:r>
                              <w:rPr>
                                <w:b/>
                                <w:sz w:val="24"/>
                                <w:szCs w:val="24"/>
                              </w:rPr>
                              <w:t>O</w:t>
                            </w:r>
                            <w:r>
                              <w:rPr>
                                <w:b/>
                                <w:spacing w:val="1"/>
                                <w:sz w:val="24"/>
                                <w:szCs w:val="24"/>
                              </w:rPr>
                              <w:t>L</w:t>
                            </w:r>
                            <w:r>
                              <w:rPr>
                                <w:b/>
                                <w:sz w:val="24"/>
                                <w:szCs w:val="24"/>
                              </w:rPr>
                              <w:t>E”</w:t>
                            </w:r>
                          </w:p>
                          <w:p w:rsidR="008A4280" w:rsidRDefault="00BA3606">
                            <w:pPr>
                              <w:ind w:right="103"/>
                              <w:jc w:val="right"/>
                              <w:rPr>
                                <w:sz w:val="24"/>
                                <w:szCs w:val="24"/>
                              </w:rPr>
                            </w:pPr>
                            <w:r>
                              <w:rPr>
                                <w:b/>
                                <w:sz w:val="24"/>
                                <w:szCs w:val="24"/>
                              </w:rPr>
                              <w:t>=  $136.25</w:t>
                            </w:r>
                          </w:p>
                        </w:tc>
                        <w:tc>
                          <w:tcPr>
                            <w:tcW w:w="6409" w:type="dxa"/>
                            <w:gridSpan w:val="5"/>
                            <w:tcBorders>
                              <w:top w:val="single" w:sz="5" w:space="0" w:color="000000"/>
                              <w:left w:val="single" w:sz="5" w:space="0" w:color="000000"/>
                              <w:bottom w:val="single" w:sz="5" w:space="0" w:color="000000"/>
                              <w:right w:val="single" w:sz="5" w:space="0" w:color="000000"/>
                            </w:tcBorders>
                          </w:tcPr>
                          <w:p w:rsidR="008A4280" w:rsidRPr="005E5C97" w:rsidRDefault="00BA3606">
                            <w:pPr>
                              <w:spacing w:line="300" w:lineRule="exact"/>
                              <w:ind w:left="109"/>
                              <w:rPr>
                                <w:sz w:val="28"/>
                                <w:szCs w:val="28"/>
                              </w:rPr>
                            </w:pPr>
                            <w:r w:rsidRPr="005E5C97">
                              <w:rPr>
                                <w:sz w:val="28"/>
                                <w:szCs w:val="28"/>
                              </w:rPr>
                              <w:t>S</w:t>
                            </w:r>
                            <w:r w:rsidRPr="005E5C97">
                              <w:rPr>
                                <w:spacing w:val="1"/>
                                <w:sz w:val="28"/>
                                <w:szCs w:val="28"/>
                              </w:rPr>
                              <w:t>t</w:t>
                            </w:r>
                            <w:r w:rsidRPr="005E5C97">
                              <w:rPr>
                                <w:sz w:val="28"/>
                                <w:szCs w:val="28"/>
                              </w:rPr>
                              <w:t>a</w:t>
                            </w:r>
                            <w:r w:rsidRPr="005E5C97">
                              <w:rPr>
                                <w:spacing w:val="-2"/>
                                <w:sz w:val="28"/>
                                <w:szCs w:val="28"/>
                              </w:rPr>
                              <w:t>r</w:t>
                            </w:r>
                            <w:r w:rsidRPr="005E5C97">
                              <w:rPr>
                                <w:sz w:val="28"/>
                                <w:szCs w:val="28"/>
                              </w:rPr>
                              <w:t>t</w:t>
                            </w:r>
                            <w:r w:rsidRPr="005E5C97">
                              <w:rPr>
                                <w:spacing w:val="1"/>
                                <w:sz w:val="28"/>
                                <w:szCs w:val="28"/>
                              </w:rPr>
                              <w:t xml:space="preserve"> </w:t>
                            </w:r>
                            <w:r w:rsidRPr="005E5C97">
                              <w:rPr>
                                <w:spacing w:val="-2"/>
                                <w:sz w:val="28"/>
                                <w:szCs w:val="28"/>
                              </w:rPr>
                              <w:t>w</w:t>
                            </w:r>
                            <w:r w:rsidRPr="005E5C97">
                              <w:rPr>
                                <w:spacing w:val="1"/>
                                <w:sz w:val="28"/>
                                <w:szCs w:val="28"/>
                              </w:rPr>
                              <w:t>i</w:t>
                            </w:r>
                            <w:r w:rsidRPr="005E5C97">
                              <w:rPr>
                                <w:spacing w:val="-1"/>
                                <w:sz w:val="28"/>
                                <w:szCs w:val="28"/>
                              </w:rPr>
                              <w:t>t</w:t>
                            </w:r>
                            <w:r w:rsidRPr="005E5C97">
                              <w:rPr>
                                <w:sz w:val="28"/>
                                <w:szCs w:val="28"/>
                              </w:rPr>
                              <w:t>h</w:t>
                            </w:r>
                            <w:r w:rsidRPr="005E5C97">
                              <w:rPr>
                                <w:spacing w:val="-1"/>
                                <w:sz w:val="28"/>
                                <w:szCs w:val="28"/>
                              </w:rPr>
                              <w:t xml:space="preserve"> </w:t>
                            </w:r>
                            <w:r w:rsidRPr="005E5C97">
                              <w:rPr>
                                <w:spacing w:val="1"/>
                                <w:sz w:val="28"/>
                                <w:szCs w:val="28"/>
                              </w:rPr>
                              <w:t>$</w:t>
                            </w:r>
                            <w:r w:rsidRPr="005E5C97">
                              <w:rPr>
                                <w:spacing w:val="-1"/>
                                <w:sz w:val="28"/>
                                <w:szCs w:val="28"/>
                              </w:rPr>
                              <w:t>10</w:t>
                            </w:r>
                            <w:r w:rsidRPr="005E5C97">
                              <w:rPr>
                                <w:spacing w:val="1"/>
                                <w:sz w:val="28"/>
                                <w:szCs w:val="28"/>
                              </w:rPr>
                              <w:t>0</w:t>
                            </w:r>
                            <w:r w:rsidRPr="005E5C97">
                              <w:rPr>
                                <w:sz w:val="28"/>
                                <w:szCs w:val="28"/>
                              </w:rPr>
                              <w:t>.</w:t>
                            </w:r>
                            <w:r w:rsidRPr="005E5C97">
                              <w:rPr>
                                <w:spacing w:val="-2"/>
                                <w:sz w:val="28"/>
                                <w:szCs w:val="28"/>
                              </w:rPr>
                              <w:t>0</w:t>
                            </w:r>
                            <w:r w:rsidRPr="005E5C97">
                              <w:rPr>
                                <w:sz w:val="28"/>
                                <w:szCs w:val="28"/>
                              </w:rPr>
                              <w:t>0</w:t>
                            </w:r>
                            <w:r w:rsidRPr="005E5C97">
                              <w:rPr>
                                <w:spacing w:val="1"/>
                                <w:sz w:val="28"/>
                                <w:szCs w:val="28"/>
                              </w:rPr>
                              <w:t xml:space="preserve"> </w:t>
                            </w:r>
                            <w:r w:rsidRPr="005E5C97">
                              <w:rPr>
                                <w:sz w:val="28"/>
                                <w:szCs w:val="28"/>
                              </w:rPr>
                              <w:t>a</w:t>
                            </w:r>
                            <w:r w:rsidRPr="005E5C97">
                              <w:rPr>
                                <w:spacing w:val="-1"/>
                                <w:sz w:val="28"/>
                                <w:szCs w:val="28"/>
                              </w:rPr>
                              <w:t>n</w:t>
                            </w:r>
                            <w:r w:rsidRPr="005E5C97">
                              <w:rPr>
                                <w:sz w:val="28"/>
                                <w:szCs w:val="28"/>
                              </w:rPr>
                              <w:t>d</w:t>
                            </w:r>
                            <w:r w:rsidRPr="005E5C97">
                              <w:rPr>
                                <w:spacing w:val="1"/>
                                <w:sz w:val="28"/>
                                <w:szCs w:val="28"/>
                              </w:rPr>
                              <w:t xml:space="preserve"> </w:t>
                            </w:r>
                            <w:r w:rsidRPr="005E5C97">
                              <w:rPr>
                                <w:spacing w:val="-1"/>
                                <w:sz w:val="28"/>
                                <w:szCs w:val="28"/>
                              </w:rPr>
                              <w:t>s</w:t>
                            </w:r>
                            <w:r w:rsidRPr="005E5C97">
                              <w:rPr>
                                <w:spacing w:val="1"/>
                                <w:sz w:val="28"/>
                                <w:szCs w:val="28"/>
                              </w:rPr>
                              <w:t>ho</w:t>
                            </w:r>
                            <w:r w:rsidRPr="005E5C97">
                              <w:rPr>
                                <w:sz w:val="28"/>
                                <w:szCs w:val="28"/>
                              </w:rPr>
                              <w:t>w</w:t>
                            </w:r>
                            <w:r w:rsidRPr="005E5C97">
                              <w:rPr>
                                <w:spacing w:val="-1"/>
                                <w:sz w:val="28"/>
                                <w:szCs w:val="28"/>
                              </w:rPr>
                              <w:t xml:space="preserve"> </w:t>
                            </w:r>
                            <w:r w:rsidRPr="005E5C97">
                              <w:rPr>
                                <w:spacing w:val="-2"/>
                                <w:sz w:val="28"/>
                                <w:szCs w:val="28"/>
                              </w:rPr>
                              <w:t>A</w:t>
                            </w:r>
                            <w:r w:rsidRPr="005E5C97">
                              <w:rPr>
                                <w:spacing w:val="-1"/>
                                <w:sz w:val="28"/>
                                <w:szCs w:val="28"/>
                              </w:rPr>
                              <w:t>L</w:t>
                            </w:r>
                            <w:r w:rsidRPr="005E5C97">
                              <w:rPr>
                                <w:sz w:val="28"/>
                                <w:szCs w:val="28"/>
                              </w:rPr>
                              <w:t>L</w:t>
                            </w:r>
                            <w:r w:rsidRPr="005E5C97">
                              <w:rPr>
                                <w:spacing w:val="-1"/>
                                <w:sz w:val="28"/>
                                <w:szCs w:val="28"/>
                              </w:rPr>
                              <w:t xml:space="preserve"> </w:t>
                            </w:r>
                            <w:r w:rsidRPr="005E5C97">
                              <w:rPr>
                                <w:sz w:val="28"/>
                                <w:szCs w:val="28"/>
                              </w:rPr>
                              <w:t xml:space="preserve">of </w:t>
                            </w:r>
                            <w:r w:rsidRPr="005E5C97">
                              <w:rPr>
                                <w:spacing w:val="-3"/>
                                <w:sz w:val="28"/>
                                <w:szCs w:val="28"/>
                              </w:rPr>
                              <w:t>y</w:t>
                            </w:r>
                            <w:r w:rsidRPr="005E5C97">
                              <w:rPr>
                                <w:spacing w:val="1"/>
                                <w:sz w:val="28"/>
                                <w:szCs w:val="28"/>
                              </w:rPr>
                              <w:t>ou</w:t>
                            </w:r>
                            <w:r w:rsidRPr="005E5C97">
                              <w:rPr>
                                <w:sz w:val="28"/>
                                <w:szCs w:val="28"/>
                              </w:rPr>
                              <w:t>r</w:t>
                            </w:r>
                            <w:r w:rsidRPr="005E5C97">
                              <w:rPr>
                                <w:spacing w:val="-3"/>
                                <w:sz w:val="28"/>
                                <w:szCs w:val="28"/>
                              </w:rPr>
                              <w:t xml:space="preserve"> </w:t>
                            </w:r>
                            <w:r w:rsidRPr="005E5C97">
                              <w:rPr>
                                <w:spacing w:val="-1"/>
                                <w:sz w:val="28"/>
                                <w:szCs w:val="28"/>
                              </w:rPr>
                              <w:t>w</w:t>
                            </w:r>
                            <w:r w:rsidRPr="005E5C97">
                              <w:rPr>
                                <w:spacing w:val="1"/>
                                <w:sz w:val="28"/>
                                <w:szCs w:val="28"/>
                              </w:rPr>
                              <w:t>o</w:t>
                            </w:r>
                            <w:r w:rsidRPr="005E5C97">
                              <w:rPr>
                                <w:sz w:val="28"/>
                                <w:szCs w:val="28"/>
                              </w:rPr>
                              <w:t>rk</w:t>
                            </w:r>
                            <w:r w:rsidRPr="005E5C97">
                              <w:rPr>
                                <w:spacing w:val="-2"/>
                                <w:sz w:val="28"/>
                                <w:szCs w:val="28"/>
                              </w:rPr>
                              <w:t xml:space="preserve"> </w:t>
                            </w:r>
                            <w:r w:rsidRPr="005E5C97">
                              <w:rPr>
                                <w:spacing w:val="1"/>
                                <w:sz w:val="28"/>
                                <w:szCs w:val="28"/>
                              </w:rPr>
                              <w:t>b</w:t>
                            </w:r>
                            <w:r w:rsidRPr="005E5C97">
                              <w:rPr>
                                <w:spacing w:val="-2"/>
                                <w:sz w:val="28"/>
                                <w:szCs w:val="28"/>
                              </w:rPr>
                              <w:t>e</w:t>
                            </w:r>
                            <w:r w:rsidRPr="005E5C97">
                              <w:rPr>
                                <w:spacing w:val="1"/>
                                <w:sz w:val="28"/>
                                <w:szCs w:val="28"/>
                              </w:rPr>
                              <w:t>lo</w:t>
                            </w:r>
                            <w:r w:rsidRPr="005E5C97">
                              <w:rPr>
                                <w:spacing w:val="-1"/>
                                <w:sz w:val="28"/>
                                <w:szCs w:val="28"/>
                              </w:rPr>
                              <w:t>w</w:t>
                            </w:r>
                            <w:r w:rsidRPr="005E5C97">
                              <w:rPr>
                                <w:sz w:val="28"/>
                                <w:szCs w:val="28"/>
                              </w:rPr>
                              <w:t>.</w:t>
                            </w:r>
                          </w:p>
                        </w:tc>
                      </w:tr>
                    </w:tbl>
                    <w:p w:rsidR="008A4280" w:rsidRDefault="008A4280"/>
                  </w:txbxContent>
                </v:textbox>
                <w10:wrap anchorx="page" anchory="page"/>
              </v:shape>
            </w:pict>
          </mc:Fallback>
        </mc:AlternateContent>
      </w:r>
      <w:r w:rsidR="00BA3606">
        <w:rPr>
          <w:b/>
          <w:sz w:val="24"/>
          <w:szCs w:val="24"/>
        </w:rPr>
        <w:t>Look</w:t>
      </w:r>
      <w:r w:rsidR="00BA3606">
        <w:rPr>
          <w:b/>
          <w:spacing w:val="1"/>
          <w:sz w:val="24"/>
          <w:szCs w:val="24"/>
        </w:rPr>
        <w:t xml:space="preserve"> </w:t>
      </w:r>
      <w:r w:rsidR="00BA3606">
        <w:rPr>
          <w:b/>
          <w:sz w:val="24"/>
          <w:szCs w:val="24"/>
        </w:rPr>
        <w:t xml:space="preserve">at the </w:t>
      </w:r>
      <w:r w:rsidR="00BA3606">
        <w:rPr>
          <w:b/>
          <w:spacing w:val="-2"/>
          <w:sz w:val="24"/>
          <w:szCs w:val="24"/>
        </w:rPr>
        <w:t>e</w:t>
      </w:r>
      <w:r w:rsidR="00BA3606">
        <w:rPr>
          <w:b/>
          <w:sz w:val="24"/>
          <w:szCs w:val="24"/>
        </w:rPr>
        <w:t>x</w:t>
      </w:r>
      <w:r w:rsidR="00BA3606">
        <w:rPr>
          <w:b/>
          <w:spacing w:val="2"/>
          <w:sz w:val="24"/>
          <w:szCs w:val="24"/>
        </w:rPr>
        <w:t>a</w:t>
      </w:r>
      <w:r w:rsidR="00BA3606">
        <w:rPr>
          <w:b/>
          <w:spacing w:val="-3"/>
          <w:sz w:val="24"/>
          <w:szCs w:val="24"/>
        </w:rPr>
        <w:t>m</w:t>
      </w:r>
      <w:r w:rsidR="00BA3606">
        <w:rPr>
          <w:b/>
          <w:spacing w:val="1"/>
          <w:sz w:val="24"/>
          <w:szCs w:val="24"/>
        </w:rPr>
        <w:t>p</w:t>
      </w:r>
      <w:r w:rsidR="00BA3606">
        <w:rPr>
          <w:b/>
          <w:sz w:val="24"/>
          <w:szCs w:val="24"/>
        </w:rPr>
        <w:t xml:space="preserve">le </w:t>
      </w:r>
      <w:r w:rsidR="00BA3606">
        <w:rPr>
          <w:b/>
          <w:spacing w:val="-1"/>
          <w:sz w:val="24"/>
          <w:szCs w:val="24"/>
        </w:rPr>
        <w:t>c</w:t>
      </w:r>
      <w:r w:rsidR="00BA3606">
        <w:rPr>
          <w:b/>
          <w:spacing w:val="2"/>
          <w:sz w:val="24"/>
          <w:szCs w:val="24"/>
        </w:rPr>
        <w:t>o</w:t>
      </w:r>
      <w:r w:rsidR="00BA3606">
        <w:rPr>
          <w:b/>
          <w:spacing w:val="-3"/>
          <w:sz w:val="24"/>
          <w:szCs w:val="24"/>
        </w:rPr>
        <w:t>m</w:t>
      </w:r>
      <w:r w:rsidR="00BA3606">
        <w:rPr>
          <w:b/>
          <w:spacing w:val="1"/>
          <w:sz w:val="24"/>
          <w:szCs w:val="24"/>
        </w:rPr>
        <w:t>p</w:t>
      </w:r>
      <w:r w:rsidR="00BA3606">
        <w:rPr>
          <w:b/>
          <w:sz w:val="24"/>
          <w:szCs w:val="24"/>
        </w:rPr>
        <w:t>le</w:t>
      </w:r>
      <w:r w:rsidR="00BA3606">
        <w:rPr>
          <w:b/>
          <w:spacing w:val="1"/>
          <w:sz w:val="24"/>
          <w:szCs w:val="24"/>
        </w:rPr>
        <w:t>t</w:t>
      </w:r>
      <w:r w:rsidR="00BA3606">
        <w:rPr>
          <w:b/>
          <w:spacing w:val="-1"/>
          <w:sz w:val="24"/>
          <w:szCs w:val="24"/>
        </w:rPr>
        <w:t>e</w:t>
      </w:r>
      <w:r w:rsidR="00BA3606">
        <w:rPr>
          <w:b/>
          <w:sz w:val="24"/>
          <w:szCs w:val="24"/>
        </w:rPr>
        <w:t>d</w:t>
      </w:r>
      <w:r w:rsidR="00BA3606">
        <w:rPr>
          <w:b/>
          <w:spacing w:val="1"/>
          <w:sz w:val="24"/>
          <w:szCs w:val="24"/>
        </w:rPr>
        <w:t xml:space="preserve"> f</w:t>
      </w:r>
      <w:r w:rsidR="00BA3606">
        <w:rPr>
          <w:b/>
          <w:sz w:val="24"/>
          <w:szCs w:val="24"/>
        </w:rPr>
        <w:t>or</w:t>
      </w:r>
      <w:r w:rsidR="00BA3606">
        <w:rPr>
          <w:b/>
          <w:spacing w:val="-1"/>
          <w:sz w:val="24"/>
          <w:szCs w:val="24"/>
        </w:rPr>
        <w:t xml:space="preserve"> </w:t>
      </w:r>
      <w:r w:rsidR="00BA3606">
        <w:rPr>
          <w:b/>
          <w:sz w:val="24"/>
          <w:szCs w:val="24"/>
        </w:rPr>
        <w:t>you</w:t>
      </w:r>
      <w:r w:rsidR="00BA3606">
        <w:rPr>
          <w:b/>
          <w:spacing w:val="1"/>
          <w:sz w:val="24"/>
          <w:szCs w:val="24"/>
        </w:rPr>
        <w:t xml:space="preserve"> f</w:t>
      </w:r>
      <w:r w:rsidR="00BA3606">
        <w:rPr>
          <w:b/>
          <w:sz w:val="24"/>
          <w:szCs w:val="24"/>
        </w:rPr>
        <w:t>or</w:t>
      </w:r>
      <w:r w:rsidR="00BA3606">
        <w:rPr>
          <w:b/>
          <w:spacing w:val="-1"/>
          <w:sz w:val="24"/>
          <w:szCs w:val="24"/>
        </w:rPr>
        <w:t xml:space="preserve"> t</w:t>
      </w:r>
      <w:r w:rsidR="00BA3606">
        <w:rPr>
          <w:b/>
          <w:spacing w:val="1"/>
          <w:sz w:val="24"/>
          <w:szCs w:val="24"/>
        </w:rPr>
        <w:t>h</w:t>
      </w:r>
      <w:r w:rsidR="00BA3606">
        <w:rPr>
          <w:b/>
          <w:sz w:val="24"/>
          <w:szCs w:val="24"/>
        </w:rPr>
        <w:t>e</w:t>
      </w:r>
      <w:r w:rsidR="00BA3606">
        <w:rPr>
          <w:b/>
          <w:spacing w:val="-1"/>
          <w:sz w:val="24"/>
          <w:szCs w:val="24"/>
        </w:rPr>
        <w:t xml:space="preserve"> </w:t>
      </w:r>
      <w:r w:rsidR="00BA3606">
        <w:rPr>
          <w:b/>
          <w:spacing w:val="1"/>
          <w:sz w:val="24"/>
          <w:szCs w:val="24"/>
        </w:rPr>
        <w:t>n</w:t>
      </w:r>
      <w:r w:rsidR="00BA3606">
        <w:rPr>
          <w:b/>
          <w:sz w:val="24"/>
          <w:szCs w:val="24"/>
        </w:rPr>
        <w:t>a</w:t>
      </w:r>
      <w:r w:rsidR="00BA3606">
        <w:rPr>
          <w:b/>
          <w:spacing w:val="-3"/>
          <w:sz w:val="24"/>
          <w:szCs w:val="24"/>
        </w:rPr>
        <w:t>m</w:t>
      </w:r>
      <w:r w:rsidR="00BA3606">
        <w:rPr>
          <w:b/>
          <w:sz w:val="24"/>
          <w:szCs w:val="24"/>
        </w:rPr>
        <w:t>e</w:t>
      </w:r>
      <w:r w:rsidR="00BA3606">
        <w:rPr>
          <w:b/>
          <w:spacing w:val="-1"/>
          <w:sz w:val="24"/>
          <w:szCs w:val="24"/>
        </w:rPr>
        <w:t xml:space="preserve"> </w:t>
      </w:r>
      <w:r w:rsidR="00BA3606">
        <w:rPr>
          <w:b/>
          <w:spacing w:val="2"/>
          <w:sz w:val="24"/>
          <w:szCs w:val="24"/>
        </w:rPr>
        <w:t>“</w:t>
      </w:r>
      <w:r w:rsidR="00BA3606">
        <w:rPr>
          <w:b/>
          <w:sz w:val="24"/>
          <w:szCs w:val="24"/>
        </w:rPr>
        <w:t>Ni</w:t>
      </w:r>
      <w:r w:rsidR="00BA3606">
        <w:rPr>
          <w:b/>
          <w:spacing w:val="-1"/>
          <w:sz w:val="24"/>
          <w:szCs w:val="24"/>
        </w:rPr>
        <w:t>c</w:t>
      </w:r>
      <w:r w:rsidR="00BA3606">
        <w:rPr>
          <w:b/>
          <w:sz w:val="24"/>
          <w:szCs w:val="24"/>
        </w:rPr>
        <w:t>ole”.</w:t>
      </w:r>
    </w:p>
    <w:p w:rsidR="008A4280" w:rsidRDefault="00BA3606">
      <w:pPr>
        <w:spacing w:before="59"/>
        <w:ind w:left="100"/>
        <w:rPr>
          <w:sz w:val="28"/>
          <w:szCs w:val="28"/>
        </w:rPr>
      </w:pPr>
      <w:r>
        <w:rPr>
          <w:b/>
          <w:sz w:val="28"/>
          <w:szCs w:val="28"/>
        </w:rPr>
        <w:lastRenderedPageBreak/>
        <w:t xml:space="preserve">Step </w:t>
      </w:r>
      <w:r>
        <w:rPr>
          <w:b/>
          <w:spacing w:val="-2"/>
          <w:sz w:val="28"/>
          <w:szCs w:val="28"/>
        </w:rPr>
        <w:t>#</w:t>
      </w:r>
      <w:r>
        <w:rPr>
          <w:b/>
          <w:spacing w:val="1"/>
          <w:sz w:val="28"/>
          <w:szCs w:val="28"/>
        </w:rPr>
        <w:t>2</w:t>
      </w:r>
      <w:r>
        <w:rPr>
          <w:b/>
          <w:sz w:val="28"/>
          <w:szCs w:val="28"/>
        </w:rPr>
        <w:t xml:space="preserve">: </w:t>
      </w:r>
      <w:r>
        <w:rPr>
          <w:b/>
          <w:spacing w:val="-2"/>
          <w:sz w:val="28"/>
          <w:szCs w:val="28"/>
        </w:rPr>
        <w:t>R</w:t>
      </w:r>
      <w:r>
        <w:rPr>
          <w:b/>
          <w:sz w:val="28"/>
          <w:szCs w:val="28"/>
        </w:rPr>
        <w:t>e</w:t>
      </w:r>
      <w:r>
        <w:rPr>
          <w:b/>
          <w:spacing w:val="-2"/>
          <w:sz w:val="28"/>
          <w:szCs w:val="28"/>
        </w:rPr>
        <w:t>c</w:t>
      </w:r>
      <w:r>
        <w:rPr>
          <w:b/>
          <w:spacing w:val="1"/>
          <w:sz w:val="28"/>
          <w:szCs w:val="28"/>
        </w:rPr>
        <w:t>o</w:t>
      </w:r>
      <w:r>
        <w:rPr>
          <w:b/>
          <w:sz w:val="28"/>
          <w:szCs w:val="28"/>
        </w:rPr>
        <w:t>rd the</w:t>
      </w:r>
      <w:r>
        <w:rPr>
          <w:b/>
          <w:spacing w:val="-3"/>
          <w:sz w:val="28"/>
          <w:szCs w:val="28"/>
        </w:rPr>
        <w:t xml:space="preserve"> </w:t>
      </w:r>
      <w:r>
        <w:rPr>
          <w:b/>
          <w:spacing w:val="1"/>
          <w:sz w:val="28"/>
          <w:szCs w:val="28"/>
        </w:rPr>
        <w:t>v</w:t>
      </w:r>
      <w:r>
        <w:rPr>
          <w:b/>
          <w:spacing w:val="-1"/>
          <w:sz w:val="28"/>
          <w:szCs w:val="28"/>
        </w:rPr>
        <w:t>a</w:t>
      </w:r>
      <w:r>
        <w:rPr>
          <w:b/>
          <w:spacing w:val="1"/>
          <w:sz w:val="28"/>
          <w:szCs w:val="28"/>
        </w:rPr>
        <w:t>l</w:t>
      </w:r>
      <w:r>
        <w:rPr>
          <w:b/>
          <w:sz w:val="28"/>
          <w:szCs w:val="28"/>
        </w:rPr>
        <w:t>ue</w:t>
      </w:r>
      <w:r>
        <w:rPr>
          <w:b/>
          <w:spacing w:val="-3"/>
          <w:sz w:val="28"/>
          <w:szCs w:val="28"/>
        </w:rPr>
        <w:t xml:space="preserve"> </w:t>
      </w:r>
      <w:r>
        <w:rPr>
          <w:b/>
          <w:spacing w:val="1"/>
          <w:sz w:val="28"/>
          <w:szCs w:val="28"/>
        </w:rPr>
        <w:t>o</w:t>
      </w:r>
      <w:r>
        <w:rPr>
          <w:b/>
          <w:sz w:val="28"/>
          <w:szCs w:val="28"/>
        </w:rPr>
        <w:t xml:space="preserve">f </w:t>
      </w:r>
      <w:r>
        <w:rPr>
          <w:b/>
          <w:spacing w:val="-2"/>
          <w:sz w:val="28"/>
          <w:szCs w:val="28"/>
        </w:rPr>
        <w:t>y</w:t>
      </w:r>
      <w:r>
        <w:rPr>
          <w:b/>
          <w:spacing w:val="1"/>
          <w:sz w:val="28"/>
          <w:szCs w:val="28"/>
        </w:rPr>
        <w:t>o</w:t>
      </w:r>
      <w:r>
        <w:rPr>
          <w:b/>
          <w:sz w:val="28"/>
          <w:szCs w:val="28"/>
        </w:rPr>
        <w:t xml:space="preserve">ur </w:t>
      </w:r>
      <w:r>
        <w:rPr>
          <w:b/>
          <w:spacing w:val="-3"/>
          <w:sz w:val="28"/>
          <w:szCs w:val="28"/>
        </w:rPr>
        <w:t>n</w:t>
      </w:r>
      <w:r>
        <w:rPr>
          <w:b/>
          <w:spacing w:val="1"/>
          <w:sz w:val="28"/>
          <w:szCs w:val="28"/>
        </w:rPr>
        <w:t>a</w:t>
      </w:r>
      <w:r>
        <w:rPr>
          <w:b/>
          <w:spacing w:val="-3"/>
          <w:sz w:val="28"/>
          <w:szCs w:val="28"/>
        </w:rPr>
        <w:t>m</w:t>
      </w:r>
      <w:r>
        <w:rPr>
          <w:b/>
          <w:sz w:val="28"/>
          <w:szCs w:val="28"/>
        </w:rPr>
        <w:t>e be</w:t>
      </w:r>
      <w:r>
        <w:rPr>
          <w:b/>
          <w:spacing w:val="-2"/>
          <w:sz w:val="28"/>
          <w:szCs w:val="28"/>
        </w:rPr>
        <w:t>l</w:t>
      </w:r>
      <w:r>
        <w:rPr>
          <w:b/>
          <w:spacing w:val="-1"/>
          <w:sz w:val="28"/>
          <w:szCs w:val="28"/>
        </w:rPr>
        <w:t>o</w:t>
      </w:r>
      <w:r>
        <w:rPr>
          <w:b/>
          <w:spacing w:val="3"/>
          <w:sz w:val="28"/>
          <w:szCs w:val="28"/>
        </w:rPr>
        <w:t>w</w:t>
      </w:r>
      <w:r>
        <w:rPr>
          <w:b/>
          <w:sz w:val="28"/>
          <w:szCs w:val="28"/>
        </w:rPr>
        <w:t>.</w:t>
      </w:r>
    </w:p>
    <w:p w:rsidR="008A4280" w:rsidRDefault="008A4280">
      <w:pPr>
        <w:spacing w:before="6" w:line="140" w:lineRule="exact"/>
        <w:rPr>
          <w:sz w:val="15"/>
          <w:szCs w:val="15"/>
        </w:rPr>
      </w:pPr>
    </w:p>
    <w:p w:rsidR="008A4280" w:rsidRDefault="00BA3606">
      <w:pPr>
        <w:ind w:left="100"/>
        <w:rPr>
          <w:sz w:val="28"/>
          <w:szCs w:val="28"/>
        </w:rPr>
      </w:pPr>
      <w:r>
        <w:rPr>
          <w:sz w:val="28"/>
          <w:szCs w:val="28"/>
        </w:rPr>
        <w:t>My</w:t>
      </w:r>
      <w:r>
        <w:rPr>
          <w:spacing w:val="-3"/>
          <w:sz w:val="28"/>
          <w:szCs w:val="28"/>
        </w:rPr>
        <w:t xml:space="preserve"> </w:t>
      </w:r>
      <w:r w:rsidR="00A94354">
        <w:rPr>
          <w:sz w:val="28"/>
          <w:szCs w:val="28"/>
        </w:rPr>
        <w:t xml:space="preserve">animal </w:t>
      </w:r>
      <w:r>
        <w:rPr>
          <w:sz w:val="28"/>
          <w:szCs w:val="28"/>
        </w:rPr>
        <w:t>is</w:t>
      </w:r>
      <w:r>
        <w:rPr>
          <w:spacing w:val="2"/>
          <w:sz w:val="28"/>
          <w:szCs w:val="28"/>
        </w:rPr>
        <w:t xml:space="preserve"> </w:t>
      </w:r>
      <w:r>
        <w:rPr>
          <w:spacing w:val="-2"/>
          <w:sz w:val="28"/>
          <w:szCs w:val="28"/>
        </w:rPr>
        <w:t>w</w:t>
      </w:r>
      <w:r>
        <w:rPr>
          <w:spacing w:val="1"/>
          <w:sz w:val="28"/>
          <w:szCs w:val="28"/>
        </w:rPr>
        <w:t>o</w:t>
      </w:r>
      <w:r>
        <w:rPr>
          <w:sz w:val="28"/>
          <w:szCs w:val="28"/>
        </w:rPr>
        <w:t>r</w:t>
      </w:r>
      <w:r>
        <w:rPr>
          <w:spacing w:val="-1"/>
          <w:sz w:val="28"/>
          <w:szCs w:val="28"/>
        </w:rPr>
        <w:t>t</w:t>
      </w:r>
      <w:r>
        <w:rPr>
          <w:sz w:val="28"/>
          <w:szCs w:val="28"/>
        </w:rPr>
        <w:t xml:space="preserve">h </w:t>
      </w:r>
      <w:r>
        <w:rPr>
          <w:sz w:val="28"/>
          <w:szCs w:val="28"/>
          <w:u w:val="single" w:color="000000"/>
        </w:rPr>
        <w:t xml:space="preserve">                                                                              </w:t>
      </w:r>
      <w:r>
        <w:rPr>
          <w:spacing w:val="-67"/>
          <w:sz w:val="28"/>
          <w:szCs w:val="28"/>
        </w:rPr>
        <w:t xml:space="preserve"> </w:t>
      </w:r>
      <w:r>
        <w:rPr>
          <w:sz w:val="28"/>
          <w:szCs w:val="28"/>
        </w:rPr>
        <w:t>.</w:t>
      </w:r>
    </w:p>
    <w:p w:rsidR="008A4280" w:rsidRDefault="008A4280">
      <w:pPr>
        <w:spacing w:line="200" w:lineRule="exact"/>
      </w:pPr>
    </w:p>
    <w:p w:rsidR="008A4280" w:rsidRDefault="008A4280">
      <w:pPr>
        <w:spacing w:line="200" w:lineRule="exact"/>
      </w:pPr>
    </w:p>
    <w:p w:rsidR="008A4280" w:rsidRDefault="008A4280">
      <w:pPr>
        <w:spacing w:before="8" w:line="240" w:lineRule="exact"/>
        <w:rPr>
          <w:sz w:val="24"/>
          <w:szCs w:val="24"/>
        </w:rPr>
      </w:pPr>
    </w:p>
    <w:p w:rsidR="008A4280" w:rsidRDefault="00BA3606">
      <w:pPr>
        <w:ind w:left="100"/>
        <w:rPr>
          <w:sz w:val="28"/>
          <w:szCs w:val="28"/>
        </w:rPr>
      </w:pPr>
      <w:r>
        <w:rPr>
          <w:b/>
          <w:sz w:val="28"/>
          <w:szCs w:val="28"/>
        </w:rPr>
        <w:t xml:space="preserve">Step </w:t>
      </w:r>
      <w:r>
        <w:rPr>
          <w:b/>
          <w:spacing w:val="-2"/>
          <w:sz w:val="28"/>
          <w:szCs w:val="28"/>
        </w:rPr>
        <w:t>#</w:t>
      </w:r>
      <w:r>
        <w:rPr>
          <w:b/>
          <w:spacing w:val="1"/>
          <w:sz w:val="28"/>
          <w:szCs w:val="28"/>
        </w:rPr>
        <w:t>3</w:t>
      </w:r>
      <w:r>
        <w:rPr>
          <w:b/>
          <w:sz w:val="28"/>
          <w:szCs w:val="28"/>
        </w:rPr>
        <w:t>:</w:t>
      </w:r>
      <w:r>
        <w:rPr>
          <w:b/>
          <w:spacing w:val="69"/>
          <w:sz w:val="28"/>
          <w:szCs w:val="28"/>
        </w:rPr>
        <w:t xml:space="preserve"> </w:t>
      </w:r>
      <w:r>
        <w:rPr>
          <w:b/>
          <w:spacing w:val="-1"/>
          <w:sz w:val="28"/>
          <w:szCs w:val="28"/>
        </w:rPr>
        <w:t>No</w:t>
      </w:r>
      <w:r>
        <w:rPr>
          <w:b/>
          <w:sz w:val="28"/>
          <w:szCs w:val="28"/>
        </w:rPr>
        <w:t>w</w:t>
      </w:r>
      <w:r>
        <w:rPr>
          <w:b/>
          <w:spacing w:val="1"/>
          <w:sz w:val="28"/>
          <w:szCs w:val="28"/>
        </w:rPr>
        <w:t xml:space="preserve"> </w:t>
      </w:r>
      <w:r>
        <w:rPr>
          <w:b/>
          <w:sz w:val="28"/>
          <w:szCs w:val="28"/>
        </w:rPr>
        <w:t>a</w:t>
      </w:r>
      <w:r>
        <w:rPr>
          <w:b/>
          <w:spacing w:val="-2"/>
          <w:sz w:val="28"/>
          <w:szCs w:val="28"/>
        </w:rPr>
        <w:t>n</w:t>
      </w:r>
      <w:r>
        <w:rPr>
          <w:b/>
          <w:spacing w:val="-1"/>
          <w:sz w:val="28"/>
          <w:szCs w:val="28"/>
        </w:rPr>
        <w:t>sw</w:t>
      </w:r>
      <w:r>
        <w:rPr>
          <w:b/>
          <w:sz w:val="28"/>
          <w:szCs w:val="28"/>
        </w:rPr>
        <w:t>er the qu</w:t>
      </w:r>
      <w:r>
        <w:rPr>
          <w:b/>
          <w:spacing w:val="-3"/>
          <w:sz w:val="28"/>
          <w:szCs w:val="28"/>
        </w:rPr>
        <w:t>e</w:t>
      </w:r>
      <w:r>
        <w:rPr>
          <w:b/>
          <w:spacing w:val="1"/>
          <w:sz w:val="28"/>
          <w:szCs w:val="28"/>
        </w:rPr>
        <w:t>s</w:t>
      </w:r>
      <w:r>
        <w:rPr>
          <w:b/>
          <w:sz w:val="28"/>
          <w:szCs w:val="28"/>
        </w:rPr>
        <w:t>t</w:t>
      </w:r>
      <w:r>
        <w:rPr>
          <w:b/>
          <w:spacing w:val="-1"/>
          <w:sz w:val="28"/>
          <w:szCs w:val="28"/>
        </w:rPr>
        <w:t>i</w:t>
      </w:r>
      <w:r>
        <w:rPr>
          <w:b/>
          <w:spacing w:val="1"/>
          <w:sz w:val="28"/>
          <w:szCs w:val="28"/>
        </w:rPr>
        <w:t>o</w:t>
      </w:r>
      <w:r>
        <w:rPr>
          <w:b/>
          <w:spacing w:val="-3"/>
          <w:sz w:val="28"/>
          <w:szCs w:val="28"/>
        </w:rPr>
        <w:t>n</w:t>
      </w:r>
      <w:r>
        <w:rPr>
          <w:b/>
          <w:sz w:val="28"/>
          <w:szCs w:val="28"/>
        </w:rPr>
        <w:t>s</w:t>
      </w:r>
      <w:r>
        <w:rPr>
          <w:b/>
          <w:spacing w:val="1"/>
          <w:sz w:val="28"/>
          <w:szCs w:val="28"/>
        </w:rPr>
        <w:t xml:space="preserve"> </w:t>
      </w:r>
      <w:r>
        <w:rPr>
          <w:b/>
          <w:sz w:val="28"/>
          <w:szCs w:val="28"/>
        </w:rPr>
        <w:t>be</w:t>
      </w:r>
      <w:r>
        <w:rPr>
          <w:b/>
          <w:spacing w:val="-2"/>
          <w:sz w:val="28"/>
          <w:szCs w:val="28"/>
        </w:rPr>
        <w:t>l</w:t>
      </w:r>
      <w:r>
        <w:rPr>
          <w:b/>
          <w:spacing w:val="-1"/>
          <w:sz w:val="28"/>
          <w:szCs w:val="28"/>
        </w:rPr>
        <w:t>o</w:t>
      </w:r>
      <w:r>
        <w:rPr>
          <w:b/>
          <w:spacing w:val="1"/>
          <w:sz w:val="28"/>
          <w:szCs w:val="28"/>
        </w:rPr>
        <w:t>w</w:t>
      </w:r>
      <w:r>
        <w:rPr>
          <w:b/>
          <w:sz w:val="28"/>
          <w:szCs w:val="28"/>
        </w:rPr>
        <w:t>.</w:t>
      </w:r>
    </w:p>
    <w:p w:rsidR="008A4280" w:rsidRDefault="008A4280">
      <w:pPr>
        <w:spacing w:before="8" w:line="140" w:lineRule="exact"/>
        <w:rPr>
          <w:sz w:val="15"/>
          <w:szCs w:val="15"/>
        </w:rPr>
      </w:pPr>
    </w:p>
    <w:p w:rsidR="008A4280" w:rsidRDefault="00BA3606">
      <w:pPr>
        <w:spacing w:line="359" w:lineRule="auto"/>
        <w:ind w:left="820" w:right="448"/>
        <w:rPr>
          <w:sz w:val="28"/>
          <w:szCs w:val="28"/>
        </w:rPr>
      </w:pPr>
      <w:r>
        <w:rPr>
          <w:noProof/>
        </w:rPr>
        <mc:AlternateContent>
          <mc:Choice Requires="wpg">
            <w:drawing>
              <wp:anchor distT="0" distB="0" distL="114300" distR="114300" simplePos="0" relativeHeight="251655680" behindDoc="1" locked="0" layoutInCell="1" allowOverlap="1">
                <wp:simplePos x="0" y="0"/>
                <wp:positionH relativeFrom="page">
                  <wp:posOffset>2194560</wp:posOffset>
                </wp:positionH>
                <wp:positionV relativeFrom="paragraph">
                  <wp:posOffset>503555</wp:posOffset>
                </wp:positionV>
                <wp:extent cx="3296285" cy="6985"/>
                <wp:effectExtent l="3810" t="8255" r="5080" b="3810"/>
                <wp:wrapNone/>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285" cy="6985"/>
                          <a:chOff x="3456" y="793"/>
                          <a:chExt cx="5191" cy="11"/>
                        </a:xfrm>
                      </wpg:grpSpPr>
                      <wpg:grpSp>
                        <wpg:cNvPr id="29" name="Group 27"/>
                        <wpg:cNvGrpSpPr>
                          <a:grpSpLocks/>
                        </wpg:cNvGrpSpPr>
                        <wpg:grpSpPr bwMode="auto">
                          <a:xfrm>
                            <a:off x="3461" y="799"/>
                            <a:ext cx="4760" cy="0"/>
                            <a:chOff x="3461" y="799"/>
                            <a:chExt cx="4760" cy="0"/>
                          </a:xfrm>
                        </wpg:grpSpPr>
                        <wps:wsp>
                          <wps:cNvPr id="30" name="Freeform 30"/>
                          <wps:cNvSpPr>
                            <a:spLocks/>
                          </wps:cNvSpPr>
                          <wps:spPr bwMode="auto">
                            <a:xfrm>
                              <a:off x="3461" y="799"/>
                              <a:ext cx="4760" cy="0"/>
                            </a:xfrm>
                            <a:custGeom>
                              <a:avLst/>
                              <a:gdLst>
                                <a:gd name="T0" fmla="+- 0 3461 3461"/>
                                <a:gd name="T1" fmla="*/ T0 w 4760"/>
                                <a:gd name="T2" fmla="+- 0 8221 3461"/>
                                <a:gd name="T3" fmla="*/ T2 w 4760"/>
                              </a:gdLst>
                              <a:ahLst/>
                              <a:cxnLst>
                                <a:cxn ang="0">
                                  <a:pos x="T1" y="0"/>
                                </a:cxn>
                                <a:cxn ang="0">
                                  <a:pos x="T3" y="0"/>
                                </a:cxn>
                              </a:cxnLst>
                              <a:rect l="0" t="0" r="r" b="b"/>
                              <a:pathLst>
                                <a:path w="4760">
                                  <a:moveTo>
                                    <a:pt x="0" y="0"/>
                                  </a:moveTo>
                                  <a:lnTo>
                                    <a:pt x="47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1" name="Group 28"/>
                          <wpg:cNvGrpSpPr>
                            <a:grpSpLocks/>
                          </wpg:cNvGrpSpPr>
                          <wpg:grpSpPr bwMode="auto">
                            <a:xfrm>
                              <a:off x="8224" y="799"/>
                              <a:ext cx="418" cy="0"/>
                              <a:chOff x="8224" y="799"/>
                              <a:chExt cx="418" cy="0"/>
                            </a:xfrm>
                          </wpg:grpSpPr>
                          <wps:wsp>
                            <wps:cNvPr id="32" name="Freeform 29"/>
                            <wps:cNvSpPr>
                              <a:spLocks/>
                            </wps:cNvSpPr>
                            <wps:spPr bwMode="auto">
                              <a:xfrm>
                                <a:off x="8224" y="799"/>
                                <a:ext cx="418" cy="0"/>
                              </a:xfrm>
                              <a:custGeom>
                                <a:avLst/>
                                <a:gdLst>
                                  <a:gd name="T0" fmla="+- 0 8224 8224"/>
                                  <a:gd name="T1" fmla="*/ T0 w 418"/>
                                  <a:gd name="T2" fmla="+- 0 8641 8224"/>
                                  <a:gd name="T3" fmla="*/ T2 w 418"/>
                                </a:gdLst>
                                <a:ahLst/>
                                <a:cxnLst>
                                  <a:cxn ang="0">
                                    <a:pos x="T1" y="0"/>
                                  </a:cxn>
                                  <a:cxn ang="0">
                                    <a:pos x="T3" y="0"/>
                                  </a:cxn>
                                </a:cxnLst>
                                <a:rect l="0" t="0" r="r" b="b"/>
                                <a:pathLst>
                                  <a:path w="418">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172.8pt;margin-top:39.65pt;width:259.55pt;height:.55pt;z-index:-251660800;mso-position-horizontal-relative:page" coordorigin="3456,793" coordsize="519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">
                <v:group id="Group 27" o:spid="_x0000_s1027" style="position:absolute;left:3461;top:799;width:4760;height:0" coordorigin="3461,799" coordsize="47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0" o:spid="_x0000_s1028" style="position:absolute;left:3461;top:799;width:4760;height:0;visibility:visible;mso-wrap-style:square;v-text-anchor:top" coordsize="47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NJlsMA&#10;AADbAAAADwAAAGRycy9kb3ducmV2LnhtbERPz2vCMBS+D/wfwht4GTaditu6RpGh4GGi0w12fDRv&#10;bbV5KUnU7r83B8Hjx/c7n3WmEWdyvras4DlJQRAXVtdcKvjeLwevIHxA1thYJgX/5GE27T3kmGl7&#10;4S8670IpYgj7DBVUIbSZlL6oyKBPbEscuT/rDIYIXSm1w0sMN40cpulEGqw5NlTY0kdFxXF3MgrW&#10;b3O3Wmx+Xp4OvN2mn8ex3ix/leo/dvN3EIG6cBff3CutYBTXxy/xB8jp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NJlsMAAADbAAAADwAAAAAAAAAAAAAAAACYAgAAZHJzL2Rv&#10;d25yZXYueG1sUEsFBgAAAAAEAAQA9QAAAIgDAAAAAA==&#10;" path="m,l4760,e" filled="f" strokeweight=".19811mm">
                    <v:path arrowok="t" o:connecttype="custom" o:connectlocs="0,0;4760,0" o:connectangles="0,0"/>
                  </v:shape>
                  <v:group id="Group 28" o:spid="_x0000_s1029" style="position:absolute;left:8224;top:799;width:418;height:0" coordorigin="8224,799" coordsize="4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9" o:spid="_x0000_s1030" style="position:absolute;left:8224;top:799;width:418;height:0;visibility:visible;mso-wrap-style:square;v-text-anchor:top" coordsize="4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z+DcUA&#10;AADbAAAADwAAAGRycy9kb3ducmV2LnhtbESPT2sCMRTE7wW/Q3iFXopma6no1ihFaCsFD/4De3sk&#10;r5vFzcuSpLp+e1MoeBxm5jfMdN65RpwoxNqzgqdBAYJYe1NzpWC3fe+PQcSEbLDxTAouFGE+691N&#10;sTT+zGs6bVIlMoRjiQpsSm0pZdSWHMaBb4mz9+ODw5RlqKQJeM5w18hhUYykw5rzgsWWFpb0cfPr&#10;FOyX4fvLytXko9aftHhZU6EPj0o93HdvryASdekW/m8vjYLnIfx9yT9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jP4NxQAAANsAAAAPAAAAAAAAAAAAAAAAAJgCAABkcnMv&#10;ZG93bnJldi54bWxQSwUGAAAAAAQABAD1AAAAigMAAAAA&#10;" path="m,l417,e" filled="f" strokeweight=".19811mm">
                      <v:path arrowok="t" o:connecttype="custom" o:connectlocs="0,0;417,0" o:connectangles="0,0"/>
                    </v:shape>
                  </v:group>
                </v:group>
                <w10:wrap anchorx="page"/>
              </v:group>
            </w:pict>
          </mc:Fallback>
        </mc:AlternateContent>
      </w:r>
      <w:r>
        <w:rPr>
          <w:sz w:val="28"/>
          <w:szCs w:val="28"/>
        </w:rPr>
        <w:t>a.</w:t>
      </w:r>
      <w:r>
        <w:rPr>
          <w:spacing w:val="-1"/>
          <w:sz w:val="28"/>
          <w:szCs w:val="28"/>
        </w:rPr>
        <w:t xml:space="preserve"> </w:t>
      </w:r>
      <w:r w:rsidR="00A94354">
        <w:rPr>
          <w:spacing w:val="-3"/>
          <w:sz w:val="28"/>
          <w:szCs w:val="28"/>
        </w:rPr>
        <w:t>What animals</w:t>
      </w:r>
      <w:r>
        <w:rPr>
          <w:spacing w:val="-2"/>
          <w:sz w:val="28"/>
          <w:szCs w:val="28"/>
        </w:rPr>
        <w:t xml:space="preserve"> </w:t>
      </w:r>
      <w:proofErr w:type="gramStart"/>
      <w:r>
        <w:rPr>
          <w:sz w:val="28"/>
          <w:szCs w:val="28"/>
        </w:rPr>
        <w:t>c</w:t>
      </w:r>
      <w:r>
        <w:rPr>
          <w:spacing w:val="1"/>
          <w:sz w:val="28"/>
          <w:szCs w:val="28"/>
        </w:rPr>
        <w:t>o</w:t>
      </w:r>
      <w:r>
        <w:rPr>
          <w:spacing w:val="-1"/>
          <w:sz w:val="28"/>
          <w:szCs w:val="28"/>
        </w:rPr>
        <w:t>st</w:t>
      </w:r>
      <w:r>
        <w:rPr>
          <w:sz w:val="28"/>
          <w:szCs w:val="28"/>
        </w:rPr>
        <w:t>s</w:t>
      </w:r>
      <w:proofErr w:type="gramEnd"/>
      <w:r>
        <w:rPr>
          <w:spacing w:val="7"/>
          <w:sz w:val="28"/>
          <w:szCs w:val="28"/>
        </w:rPr>
        <w:t xml:space="preserve"> </w:t>
      </w:r>
      <w:r>
        <w:rPr>
          <w:spacing w:val="-1"/>
          <w:sz w:val="28"/>
          <w:szCs w:val="28"/>
          <w:u w:val="single" w:color="000000"/>
        </w:rPr>
        <w:t>LE</w:t>
      </w:r>
      <w:r>
        <w:rPr>
          <w:sz w:val="28"/>
          <w:szCs w:val="28"/>
          <w:u w:val="single" w:color="000000"/>
        </w:rPr>
        <w:t>SS</w:t>
      </w:r>
      <w:r>
        <w:rPr>
          <w:spacing w:val="-1"/>
          <w:sz w:val="28"/>
          <w:szCs w:val="28"/>
          <w:u w:val="single" w:color="000000"/>
        </w:rPr>
        <w:t xml:space="preserve"> THA</w:t>
      </w:r>
      <w:r>
        <w:rPr>
          <w:sz w:val="28"/>
          <w:szCs w:val="28"/>
          <w:u w:val="single" w:color="000000"/>
        </w:rPr>
        <w:t>N</w:t>
      </w:r>
      <w:r>
        <w:rPr>
          <w:spacing w:val="1"/>
          <w:sz w:val="28"/>
          <w:szCs w:val="28"/>
        </w:rPr>
        <w:t xml:space="preserve"> you</w:t>
      </w:r>
      <w:r>
        <w:rPr>
          <w:sz w:val="28"/>
          <w:szCs w:val="28"/>
        </w:rPr>
        <w:t xml:space="preserve">r </w:t>
      </w:r>
      <w:r w:rsidR="00A94354">
        <w:rPr>
          <w:spacing w:val="1"/>
          <w:sz w:val="28"/>
          <w:szCs w:val="28"/>
        </w:rPr>
        <w:t>animal</w:t>
      </w:r>
      <w:r>
        <w:rPr>
          <w:sz w:val="28"/>
          <w:szCs w:val="28"/>
        </w:rPr>
        <w:t>?</w:t>
      </w:r>
    </w:p>
    <w:p w:rsidR="008A4280" w:rsidRDefault="00BA3606">
      <w:pPr>
        <w:spacing w:before="6" w:line="300" w:lineRule="exact"/>
        <w:ind w:left="1099"/>
        <w:rPr>
          <w:sz w:val="28"/>
          <w:szCs w:val="28"/>
        </w:rPr>
      </w:pPr>
      <w:r>
        <w:rPr>
          <w:spacing w:val="-1"/>
          <w:position w:val="-1"/>
          <w:sz w:val="28"/>
          <w:szCs w:val="28"/>
        </w:rPr>
        <w:t>H</w:t>
      </w:r>
      <w:r>
        <w:rPr>
          <w:spacing w:val="1"/>
          <w:position w:val="-1"/>
          <w:sz w:val="28"/>
          <w:szCs w:val="28"/>
        </w:rPr>
        <w:t>o</w:t>
      </w:r>
      <w:r>
        <w:rPr>
          <w:position w:val="-1"/>
          <w:sz w:val="28"/>
          <w:szCs w:val="28"/>
        </w:rPr>
        <w:t xml:space="preserve">w </w:t>
      </w:r>
      <w:r>
        <w:rPr>
          <w:spacing w:val="-5"/>
          <w:position w:val="-1"/>
          <w:sz w:val="28"/>
          <w:szCs w:val="28"/>
        </w:rPr>
        <w:t>m</w:t>
      </w:r>
      <w:r>
        <w:rPr>
          <w:spacing w:val="1"/>
          <w:position w:val="-1"/>
          <w:sz w:val="28"/>
          <w:szCs w:val="28"/>
        </w:rPr>
        <w:t>u</w:t>
      </w:r>
      <w:r>
        <w:rPr>
          <w:position w:val="-1"/>
          <w:sz w:val="28"/>
          <w:szCs w:val="28"/>
        </w:rPr>
        <w:t>ch</w:t>
      </w:r>
      <w:r>
        <w:rPr>
          <w:spacing w:val="1"/>
          <w:position w:val="-1"/>
          <w:sz w:val="28"/>
          <w:szCs w:val="28"/>
        </w:rPr>
        <w:t xml:space="preserve"> </w:t>
      </w:r>
      <w:r>
        <w:rPr>
          <w:position w:val="-1"/>
          <w:sz w:val="28"/>
          <w:szCs w:val="28"/>
        </w:rPr>
        <w:t xml:space="preserve">did </w:t>
      </w:r>
      <w:r>
        <w:rPr>
          <w:spacing w:val="-1"/>
          <w:position w:val="-1"/>
          <w:sz w:val="28"/>
          <w:szCs w:val="28"/>
        </w:rPr>
        <w:t>t</w:t>
      </w:r>
      <w:r>
        <w:rPr>
          <w:spacing w:val="1"/>
          <w:position w:val="-1"/>
          <w:sz w:val="28"/>
          <w:szCs w:val="28"/>
        </w:rPr>
        <w:t>h</w:t>
      </w:r>
      <w:r>
        <w:rPr>
          <w:spacing w:val="-2"/>
          <w:position w:val="-1"/>
          <w:sz w:val="28"/>
          <w:szCs w:val="28"/>
        </w:rPr>
        <w:t>a</w:t>
      </w:r>
      <w:r>
        <w:rPr>
          <w:position w:val="-1"/>
          <w:sz w:val="28"/>
          <w:szCs w:val="28"/>
        </w:rPr>
        <w:t>t</w:t>
      </w:r>
      <w:r>
        <w:rPr>
          <w:spacing w:val="-1"/>
          <w:position w:val="-1"/>
          <w:sz w:val="28"/>
          <w:szCs w:val="28"/>
        </w:rPr>
        <w:t xml:space="preserve"> </w:t>
      </w:r>
      <w:r w:rsidR="00A94354">
        <w:rPr>
          <w:position w:val="-1"/>
          <w:sz w:val="28"/>
          <w:szCs w:val="28"/>
        </w:rPr>
        <w:t>animal</w:t>
      </w:r>
      <w:r>
        <w:rPr>
          <w:position w:val="-1"/>
          <w:sz w:val="28"/>
          <w:szCs w:val="28"/>
        </w:rPr>
        <w:t xml:space="preserve"> c</w:t>
      </w:r>
      <w:r>
        <w:rPr>
          <w:spacing w:val="1"/>
          <w:position w:val="-1"/>
          <w:sz w:val="28"/>
          <w:szCs w:val="28"/>
        </w:rPr>
        <w:t>o</w:t>
      </w:r>
      <w:r>
        <w:rPr>
          <w:spacing w:val="-1"/>
          <w:position w:val="-1"/>
          <w:sz w:val="28"/>
          <w:szCs w:val="28"/>
        </w:rPr>
        <w:t>st</w:t>
      </w:r>
      <w:r>
        <w:rPr>
          <w:position w:val="-1"/>
          <w:sz w:val="28"/>
          <w:szCs w:val="28"/>
        </w:rPr>
        <w:t>?</w:t>
      </w:r>
    </w:p>
    <w:p w:rsidR="008A4280" w:rsidRDefault="008A4280">
      <w:pPr>
        <w:spacing w:line="200" w:lineRule="exact"/>
      </w:pPr>
    </w:p>
    <w:p w:rsidR="008A4280" w:rsidRDefault="008A4280">
      <w:pPr>
        <w:spacing w:before="6" w:line="260" w:lineRule="exact"/>
        <w:rPr>
          <w:sz w:val="26"/>
          <w:szCs w:val="26"/>
        </w:rPr>
      </w:pPr>
    </w:p>
    <w:p w:rsidR="008A4280" w:rsidRDefault="00BA3606">
      <w:pPr>
        <w:tabs>
          <w:tab w:val="left" w:pos="7220"/>
        </w:tabs>
        <w:spacing w:before="24" w:line="359" w:lineRule="auto"/>
        <w:ind w:left="820" w:right="283"/>
        <w:rPr>
          <w:sz w:val="28"/>
          <w:szCs w:val="28"/>
        </w:rPr>
      </w:pPr>
      <w:r>
        <w:rPr>
          <w:spacing w:val="1"/>
          <w:sz w:val="28"/>
          <w:szCs w:val="28"/>
        </w:rPr>
        <w:t>b</w:t>
      </w:r>
      <w:r>
        <w:rPr>
          <w:sz w:val="28"/>
          <w:szCs w:val="28"/>
        </w:rPr>
        <w:t xml:space="preserve">. </w:t>
      </w:r>
      <w:r w:rsidR="00A94354">
        <w:rPr>
          <w:spacing w:val="-3"/>
          <w:sz w:val="28"/>
          <w:szCs w:val="28"/>
        </w:rPr>
        <w:t>What animal</w:t>
      </w:r>
      <w:r>
        <w:rPr>
          <w:spacing w:val="-2"/>
          <w:sz w:val="28"/>
          <w:szCs w:val="28"/>
        </w:rPr>
        <w:t xml:space="preserve"> </w:t>
      </w:r>
      <w:r>
        <w:rPr>
          <w:sz w:val="28"/>
          <w:szCs w:val="28"/>
        </w:rPr>
        <w:t>c</w:t>
      </w:r>
      <w:r>
        <w:rPr>
          <w:spacing w:val="1"/>
          <w:sz w:val="28"/>
          <w:szCs w:val="28"/>
        </w:rPr>
        <w:t>o</w:t>
      </w:r>
      <w:r>
        <w:rPr>
          <w:spacing w:val="-1"/>
          <w:sz w:val="28"/>
          <w:szCs w:val="28"/>
        </w:rPr>
        <w:t>st</w:t>
      </w:r>
      <w:r>
        <w:rPr>
          <w:sz w:val="28"/>
          <w:szCs w:val="28"/>
        </w:rPr>
        <w:t>s</w:t>
      </w:r>
      <w:r>
        <w:rPr>
          <w:spacing w:val="6"/>
          <w:sz w:val="28"/>
          <w:szCs w:val="28"/>
        </w:rPr>
        <w:t xml:space="preserve"> </w:t>
      </w:r>
      <w:r>
        <w:rPr>
          <w:sz w:val="28"/>
          <w:szCs w:val="28"/>
          <w:u w:val="single" w:color="000000"/>
        </w:rPr>
        <w:t>M</w:t>
      </w:r>
      <w:r>
        <w:rPr>
          <w:spacing w:val="-1"/>
          <w:sz w:val="28"/>
          <w:szCs w:val="28"/>
          <w:u w:val="single" w:color="000000"/>
        </w:rPr>
        <w:t>O</w:t>
      </w:r>
      <w:r>
        <w:rPr>
          <w:sz w:val="28"/>
          <w:szCs w:val="28"/>
          <w:u w:val="single" w:color="000000"/>
        </w:rPr>
        <w:t>RE</w:t>
      </w:r>
      <w:r>
        <w:rPr>
          <w:spacing w:val="-2"/>
          <w:sz w:val="28"/>
          <w:szCs w:val="28"/>
          <w:u w:val="single" w:color="000000"/>
        </w:rPr>
        <w:t xml:space="preserve"> </w:t>
      </w:r>
      <w:r>
        <w:rPr>
          <w:spacing w:val="-1"/>
          <w:sz w:val="28"/>
          <w:szCs w:val="28"/>
          <w:u w:val="single" w:color="000000"/>
        </w:rPr>
        <w:t>THA</w:t>
      </w:r>
      <w:r>
        <w:rPr>
          <w:sz w:val="28"/>
          <w:szCs w:val="28"/>
          <w:u w:val="single" w:color="000000"/>
        </w:rPr>
        <w:t>N</w:t>
      </w:r>
      <w:r>
        <w:rPr>
          <w:spacing w:val="3"/>
          <w:sz w:val="28"/>
          <w:szCs w:val="28"/>
        </w:rPr>
        <w:t xml:space="preserve"> </w:t>
      </w:r>
      <w:r>
        <w:rPr>
          <w:spacing w:val="-4"/>
          <w:sz w:val="28"/>
          <w:szCs w:val="28"/>
        </w:rPr>
        <w:t>y</w:t>
      </w:r>
      <w:r>
        <w:rPr>
          <w:spacing w:val="1"/>
          <w:sz w:val="28"/>
          <w:szCs w:val="28"/>
        </w:rPr>
        <w:t>ou</w:t>
      </w:r>
      <w:r>
        <w:rPr>
          <w:sz w:val="28"/>
          <w:szCs w:val="28"/>
        </w:rPr>
        <w:t xml:space="preserve">r </w:t>
      </w:r>
      <w:r w:rsidR="00A94354">
        <w:rPr>
          <w:spacing w:val="1"/>
          <w:sz w:val="28"/>
          <w:szCs w:val="28"/>
        </w:rPr>
        <w:t>animal</w:t>
      </w:r>
      <w:r>
        <w:rPr>
          <w:sz w:val="28"/>
          <w:szCs w:val="28"/>
        </w:rPr>
        <w:t xml:space="preserve">?       </w:t>
      </w:r>
      <w:r>
        <w:rPr>
          <w:sz w:val="28"/>
          <w:szCs w:val="28"/>
          <w:u w:val="single" w:color="000000"/>
        </w:rPr>
        <w:t xml:space="preserve"> </w:t>
      </w:r>
      <w:r>
        <w:rPr>
          <w:sz w:val="28"/>
          <w:szCs w:val="28"/>
          <w:u w:val="single" w:color="000000"/>
        </w:rPr>
        <w:tab/>
      </w:r>
    </w:p>
    <w:p w:rsidR="008A4280" w:rsidRDefault="00BA3606">
      <w:pPr>
        <w:tabs>
          <w:tab w:val="left" w:pos="6840"/>
        </w:tabs>
        <w:spacing w:before="6" w:line="300" w:lineRule="exact"/>
        <w:ind w:left="1168"/>
        <w:rPr>
          <w:sz w:val="28"/>
          <w:szCs w:val="28"/>
        </w:rPr>
      </w:pPr>
      <w:r>
        <w:rPr>
          <w:spacing w:val="-1"/>
          <w:position w:val="-1"/>
          <w:sz w:val="28"/>
          <w:szCs w:val="28"/>
        </w:rPr>
        <w:t>H</w:t>
      </w:r>
      <w:r>
        <w:rPr>
          <w:spacing w:val="1"/>
          <w:position w:val="-1"/>
          <w:sz w:val="28"/>
          <w:szCs w:val="28"/>
        </w:rPr>
        <w:t>o</w:t>
      </w:r>
      <w:r>
        <w:rPr>
          <w:position w:val="-1"/>
          <w:sz w:val="28"/>
          <w:szCs w:val="28"/>
        </w:rPr>
        <w:t xml:space="preserve">w </w:t>
      </w:r>
      <w:r>
        <w:rPr>
          <w:spacing w:val="-5"/>
          <w:position w:val="-1"/>
          <w:sz w:val="28"/>
          <w:szCs w:val="28"/>
        </w:rPr>
        <w:t>m</w:t>
      </w:r>
      <w:r>
        <w:rPr>
          <w:spacing w:val="1"/>
          <w:position w:val="-1"/>
          <w:sz w:val="28"/>
          <w:szCs w:val="28"/>
        </w:rPr>
        <w:t>u</w:t>
      </w:r>
      <w:r>
        <w:rPr>
          <w:position w:val="-1"/>
          <w:sz w:val="28"/>
          <w:szCs w:val="28"/>
        </w:rPr>
        <w:t>ch</w:t>
      </w:r>
      <w:r>
        <w:rPr>
          <w:spacing w:val="1"/>
          <w:position w:val="-1"/>
          <w:sz w:val="28"/>
          <w:szCs w:val="28"/>
        </w:rPr>
        <w:t xml:space="preserve"> </w:t>
      </w:r>
      <w:r>
        <w:rPr>
          <w:position w:val="-1"/>
          <w:sz w:val="28"/>
          <w:szCs w:val="28"/>
        </w:rPr>
        <w:t xml:space="preserve">did </w:t>
      </w:r>
      <w:r>
        <w:rPr>
          <w:spacing w:val="-1"/>
          <w:position w:val="-1"/>
          <w:sz w:val="28"/>
          <w:szCs w:val="28"/>
        </w:rPr>
        <w:t>t</w:t>
      </w:r>
      <w:r>
        <w:rPr>
          <w:spacing w:val="1"/>
          <w:position w:val="-1"/>
          <w:sz w:val="28"/>
          <w:szCs w:val="28"/>
        </w:rPr>
        <w:t>h</w:t>
      </w:r>
      <w:r>
        <w:rPr>
          <w:spacing w:val="-2"/>
          <w:position w:val="-1"/>
          <w:sz w:val="28"/>
          <w:szCs w:val="28"/>
        </w:rPr>
        <w:t>a</w:t>
      </w:r>
      <w:r>
        <w:rPr>
          <w:position w:val="-1"/>
          <w:sz w:val="28"/>
          <w:szCs w:val="28"/>
        </w:rPr>
        <w:t>t</w:t>
      </w:r>
      <w:r>
        <w:rPr>
          <w:spacing w:val="1"/>
          <w:position w:val="-1"/>
          <w:sz w:val="28"/>
          <w:szCs w:val="28"/>
        </w:rPr>
        <w:t xml:space="preserve"> </w:t>
      </w:r>
      <w:r w:rsidR="00A94354">
        <w:rPr>
          <w:position w:val="-1"/>
          <w:sz w:val="28"/>
          <w:szCs w:val="28"/>
        </w:rPr>
        <w:t>animal</w:t>
      </w:r>
      <w:r>
        <w:rPr>
          <w:position w:val="-1"/>
          <w:sz w:val="28"/>
          <w:szCs w:val="28"/>
        </w:rPr>
        <w:t xml:space="preserve"> c</w:t>
      </w:r>
      <w:r>
        <w:rPr>
          <w:spacing w:val="1"/>
          <w:position w:val="-1"/>
          <w:sz w:val="28"/>
          <w:szCs w:val="28"/>
        </w:rPr>
        <w:t>os</w:t>
      </w:r>
      <w:r>
        <w:rPr>
          <w:spacing w:val="-1"/>
          <w:position w:val="-1"/>
          <w:sz w:val="28"/>
          <w:szCs w:val="28"/>
        </w:rPr>
        <w:t>t</w:t>
      </w:r>
      <w:r>
        <w:rPr>
          <w:position w:val="-1"/>
          <w:sz w:val="28"/>
          <w:szCs w:val="28"/>
        </w:rPr>
        <w:t xml:space="preserve">? </w:t>
      </w:r>
      <w:r>
        <w:rPr>
          <w:position w:val="-1"/>
          <w:sz w:val="28"/>
          <w:szCs w:val="28"/>
          <w:u w:val="single" w:color="000000"/>
        </w:rPr>
        <w:t xml:space="preserve"> </w:t>
      </w:r>
      <w:r>
        <w:rPr>
          <w:position w:val="-1"/>
          <w:sz w:val="28"/>
          <w:szCs w:val="28"/>
          <w:u w:val="single" w:color="000000"/>
        </w:rPr>
        <w:tab/>
      </w:r>
    </w:p>
    <w:p w:rsidR="008A4280" w:rsidRDefault="008A4280">
      <w:pPr>
        <w:spacing w:line="200" w:lineRule="exact"/>
      </w:pPr>
    </w:p>
    <w:p w:rsidR="008A4280" w:rsidRDefault="008A4280">
      <w:pPr>
        <w:spacing w:before="3" w:line="260" w:lineRule="exact"/>
        <w:rPr>
          <w:sz w:val="26"/>
          <w:szCs w:val="26"/>
        </w:rPr>
      </w:pPr>
    </w:p>
    <w:p w:rsidR="008A4280" w:rsidRDefault="00BA3606" w:rsidP="00A94354">
      <w:pPr>
        <w:spacing w:before="24" w:line="361" w:lineRule="auto"/>
        <w:ind w:left="820" w:right="316"/>
        <w:rPr>
          <w:sz w:val="28"/>
          <w:szCs w:val="28"/>
        </w:rPr>
      </w:pPr>
      <w:r>
        <w:rPr>
          <w:sz w:val="28"/>
          <w:szCs w:val="28"/>
        </w:rPr>
        <w:t>c.</w:t>
      </w:r>
      <w:r>
        <w:rPr>
          <w:spacing w:val="69"/>
          <w:sz w:val="28"/>
          <w:szCs w:val="28"/>
        </w:rPr>
        <w:t xml:space="preserve"> </w:t>
      </w:r>
      <w:r>
        <w:rPr>
          <w:sz w:val="28"/>
          <w:szCs w:val="28"/>
        </w:rPr>
        <w:t>By</w:t>
      </w:r>
      <w:r>
        <w:rPr>
          <w:spacing w:val="-2"/>
          <w:sz w:val="28"/>
          <w:szCs w:val="28"/>
        </w:rPr>
        <w:t xml:space="preserve"> </w:t>
      </w:r>
      <w:r>
        <w:rPr>
          <w:sz w:val="28"/>
          <w:szCs w:val="28"/>
        </w:rPr>
        <w:t>l</w:t>
      </w:r>
      <w:r>
        <w:rPr>
          <w:spacing w:val="1"/>
          <w:sz w:val="28"/>
          <w:szCs w:val="28"/>
        </w:rPr>
        <w:t>o</w:t>
      </w:r>
      <w:r>
        <w:rPr>
          <w:spacing w:val="-1"/>
          <w:sz w:val="28"/>
          <w:szCs w:val="28"/>
        </w:rPr>
        <w:t>ok</w:t>
      </w:r>
      <w:r>
        <w:rPr>
          <w:spacing w:val="1"/>
          <w:sz w:val="28"/>
          <w:szCs w:val="28"/>
        </w:rPr>
        <w:t>i</w:t>
      </w:r>
      <w:r>
        <w:rPr>
          <w:spacing w:val="-1"/>
          <w:sz w:val="28"/>
          <w:szCs w:val="28"/>
        </w:rPr>
        <w:t>n</w:t>
      </w:r>
      <w:r>
        <w:rPr>
          <w:sz w:val="28"/>
          <w:szCs w:val="28"/>
        </w:rPr>
        <w:t>g</w:t>
      </w:r>
      <w:r>
        <w:rPr>
          <w:spacing w:val="1"/>
          <w:sz w:val="28"/>
          <w:szCs w:val="28"/>
        </w:rPr>
        <w:t xml:space="preserve"> </w:t>
      </w:r>
      <w:r>
        <w:rPr>
          <w:sz w:val="28"/>
          <w:szCs w:val="28"/>
        </w:rPr>
        <w:t>at</w:t>
      </w:r>
      <w:r>
        <w:rPr>
          <w:spacing w:val="-2"/>
          <w:sz w:val="28"/>
          <w:szCs w:val="28"/>
        </w:rPr>
        <w:t xml:space="preserve"> </w:t>
      </w:r>
      <w:r>
        <w:rPr>
          <w:spacing w:val="-1"/>
          <w:sz w:val="28"/>
          <w:szCs w:val="28"/>
        </w:rPr>
        <w:t>t</w:t>
      </w:r>
      <w:r>
        <w:rPr>
          <w:spacing w:val="1"/>
          <w:sz w:val="28"/>
          <w:szCs w:val="28"/>
        </w:rPr>
        <w:t>h</w:t>
      </w:r>
      <w:r>
        <w:rPr>
          <w:sz w:val="28"/>
          <w:szCs w:val="28"/>
        </w:rPr>
        <w:t>e</w:t>
      </w:r>
      <w:r>
        <w:rPr>
          <w:spacing w:val="-3"/>
          <w:sz w:val="28"/>
          <w:szCs w:val="28"/>
        </w:rPr>
        <w:t xml:space="preserve"> </w:t>
      </w:r>
      <w:r>
        <w:rPr>
          <w:sz w:val="28"/>
          <w:szCs w:val="28"/>
        </w:rPr>
        <w:t>a</w:t>
      </w:r>
      <w:r>
        <w:rPr>
          <w:spacing w:val="1"/>
          <w:sz w:val="28"/>
          <w:szCs w:val="28"/>
        </w:rPr>
        <w:t>l</w:t>
      </w:r>
      <w:r>
        <w:rPr>
          <w:spacing w:val="-1"/>
          <w:sz w:val="28"/>
          <w:szCs w:val="28"/>
        </w:rPr>
        <w:t>p</w:t>
      </w:r>
      <w:r>
        <w:rPr>
          <w:spacing w:val="1"/>
          <w:sz w:val="28"/>
          <w:szCs w:val="28"/>
        </w:rPr>
        <w:t>h</w:t>
      </w:r>
      <w:r>
        <w:rPr>
          <w:spacing w:val="-2"/>
          <w:sz w:val="28"/>
          <w:szCs w:val="28"/>
        </w:rPr>
        <w:t>a</w:t>
      </w:r>
      <w:r>
        <w:rPr>
          <w:spacing w:val="1"/>
          <w:sz w:val="28"/>
          <w:szCs w:val="28"/>
        </w:rPr>
        <w:t>b</w:t>
      </w:r>
      <w:r>
        <w:rPr>
          <w:spacing w:val="-2"/>
          <w:sz w:val="28"/>
          <w:szCs w:val="28"/>
        </w:rPr>
        <w:t>e</w:t>
      </w:r>
      <w:r>
        <w:rPr>
          <w:sz w:val="28"/>
          <w:szCs w:val="28"/>
        </w:rPr>
        <w:t>t</w:t>
      </w:r>
      <w:r>
        <w:rPr>
          <w:spacing w:val="1"/>
          <w:sz w:val="28"/>
          <w:szCs w:val="28"/>
        </w:rPr>
        <w:t xml:space="preserve"> </w:t>
      </w:r>
      <w:r>
        <w:rPr>
          <w:spacing w:val="-3"/>
          <w:sz w:val="28"/>
          <w:szCs w:val="28"/>
        </w:rPr>
        <w:t>c</w:t>
      </w:r>
      <w:r>
        <w:rPr>
          <w:spacing w:val="1"/>
          <w:sz w:val="28"/>
          <w:szCs w:val="28"/>
        </w:rPr>
        <w:t>h</w:t>
      </w:r>
      <w:r>
        <w:rPr>
          <w:sz w:val="28"/>
          <w:szCs w:val="28"/>
        </w:rPr>
        <w:t>ar</w:t>
      </w:r>
      <w:r>
        <w:rPr>
          <w:spacing w:val="1"/>
          <w:sz w:val="28"/>
          <w:szCs w:val="28"/>
        </w:rPr>
        <w:t>t</w:t>
      </w:r>
      <w:r w:rsidR="00A94354">
        <w:rPr>
          <w:sz w:val="28"/>
          <w:szCs w:val="28"/>
        </w:rPr>
        <w:t>, what name would you give your animal if you wanted him/her to be worth a lot?________________</w:t>
      </w:r>
    </w:p>
    <w:p w:rsidR="00A94354" w:rsidRDefault="00A94354" w:rsidP="00A94354">
      <w:pPr>
        <w:spacing w:before="24" w:line="361" w:lineRule="auto"/>
        <w:ind w:left="820" w:right="316"/>
        <w:rPr>
          <w:sz w:val="28"/>
          <w:szCs w:val="28"/>
        </w:rPr>
      </w:pPr>
      <w:r>
        <w:rPr>
          <w:sz w:val="28"/>
          <w:szCs w:val="28"/>
        </w:rPr>
        <w:t xml:space="preserve">SHOW </w:t>
      </w:r>
      <w:proofErr w:type="gramStart"/>
      <w:r>
        <w:rPr>
          <w:sz w:val="28"/>
          <w:szCs w:val="28"/>
        </w:rPr>
        <w:t>YOUR</w:t>
      </w:r>
      <w:proofErr w:type="gramEnd"/>
      <w:r>
        <w:rPr>
          <w:sz w:val="28"/>
          <w:szCs w:val="28"/>
        </w:rPr>
        <w:t xml:space="preserve"> WORK HERE:</w:t>
      </w:r>
    </w:p>
    <w:p w:rsidR="008A4280" w:rsidRDefault="008A4280">
      <w:pPr>
        <w:spacing w:line="200" w:lineRule="exact"/>
      </w:pPr>
    </w:p>
    <w:p w:rsidR="008A4280" w:rsidRDefault="008A4280">
      <w:pPr>
        <w:spacing w:before="4" w:line="260" w:lineRule="exact"/>
        <w:rPr>
          <w:sz w:val="26"/>
          <w:szCs w:val="26"/>
        </w:rPr>
      </w:pPr>
    </w:p>
    <w:p w:rsidR="008A4280" w:rsidRDefault="008A4280">
      <w:pPr>
        <w:spacing w:line="200" w:lineRule="exact"/>
      </w:pPr>
    </w:p>
    <w:p w:rsidR="008A4280" w:rsidRDefault="008A4280">
      <w:pPr>
        <w:spacing w:line="200" w:lineRule="exact"/>
      </w:pPr>
    </w:p>
    <w:p w:rsidR="008A4280" w:rsidRDefault="008A4280">
      <w:pPr>
        <w:spacing w:line="200" w:lineRule="exact"/>
      </w:pPr>
    </w:p>
    <w:p w:rsidR="008A4280" w:rsidRDefault="008A4280">
      <w:pPr>
        <w:spacing w:line="200" w:lineRule="exact"/>
      </w:pPr>
    </w:p>
    <w:p w:rsidR="005E5C97" w:rsidRDefault="005E5C97">
      <w:pPr>
        <w:spacing w:line="200" w:lineRule="exact"/>
      </w:pPr>
    </w:p>
    <w:p w:rsidR="005E5C97" w:rsidRDefault="005E5C97">
      <w:pPr>
        <w:spacing w:line="200" w:lineRule="exact"/>
      </w:pPr>
    </w:p>
    <w:p w:rsidR="005E5C97" w:rsidRDefault="005E5C97">
      <w:pPr>
        <w:spacing w:line="200" w:lineRule="exact"/>
      </w:pPr>
    </w:p>
    <w:p w:rsidR="005E5C97" w:rsidRDefault="005E5C97">
      <w:pPr>
        <w:spacing w:line="200" w:lineRule="exact"/>
      </w:pPr>
    </w:p>
    <w:p w:rsidR="005E5C97" w:rsidRDefault="005E5C97">
      <w:pPr>
        <w:spacing w:line="200" w:lineRule="exact"/>
      </w:pPr>
      <w:bookmarkStart w:id="0" w:name="_GoBack"/>
      <w:bookmarkEnd w:id="0"/>
    </w:p>
    <w:p w:rsidR="005E5C97" w:rsidRDefault="005E5C97">
      <w:pPr>
        <w:spacing w:line="200" w:lineRule="exact"/>
      </w:pPr>
    </w:p>
    <w:p w:rsidR="005E5C97" w:rsidRDefault="005E5C97">
      <w:pPr>
        <w:spacing w:line="200" w:lineRule="exact"/>
      </w:pPr>
    </w:p>
    <w:p w:rsidR="005E5C97" w:rsidRDefault="005E5C97">
      <w:pPr>
        <w:spacing w:line="200" w:lineRule="exact"/>
      </w:pPr>
    </w:p>
    <w:p w:rsidR="005E5C97" w:rsidRDefault="005E5C97">
      <w:pPr>
        <w:spacing w:line="200" w:lineRule="exact"/>
      </w:pPr>
    </w:p>
    <w:p w:rsidR="005E5C97" w:rsidRDefault="005E5C97">
      <w:pPr>
        <w:spacing w:line="200" w:lineRule="exact"/>
      </w:pPr>
    </w:p>
    <w:p w:rsidR="005E5C97" w:rsidRDefault="005E5C97">
      <w:pPr>
        <w:spacing w:line="200" w:lineRule="exact"/>
      </w:pPr>
    </w:p>
    <w:p w:rsidR="005E5C97" w:rsidRDefault="005E5C97">
      <w:pPr>
        <w:spacing w:line="200" w:lineRule="exact"/>
      </w:pPr>
    </w:p>
    <w:p w:rsidR="005E5C97" w:rsidRDefault="005E5C97">
      <w:pPr>
        <w:spacing w:line="200" w:lineRule="exact"/>
      </w:pPr>
    </w:p>
    <w:p w:rsidR="005E5C97" w:rsidRDefault="005E5C97">
      <w:pPr>
        <w:spacing w:line="200" w:lineRule="exact"/>
      </w:pPr>
    </w:p>
    <w:p w:rsidR="005E5C97" w:rsidRDefault="005E5C97">
      <w:pPr>
        <w:spacing w:line="200" w:lineRule="exact"/>
      </w:pPr>
    </w:p>
    <w:p w:rsidR="005E5C97" w:rsidRDefault="005E5C97">
      <w:pPr>
        <w:spacing w:line="200" w:lineRule="exact"/>
      </w:pPr>
    </w:p>
    <w:p w:rsidR="005E5C97" w:rsidRDefault="005E5C97">
      <w:pPr>
        <w:spacing w:line="200" w:lineRule="exact"/>
      </w:pPr>
    </w:p>
    <w:p w:rsidR="005E5C97" w:rsidRDefault="005E5C97">
      <w:pPr>
        <w:spacing w:line="200" w:lineRule="exact"/>
      </w:pPr>
    </w:p>
    <w:p w:rsidR="008A4280" w:rsidRDefault="008A4280">
      <w:pPr>
        <w:spacing w:line="200" w:lineRule="exact"/>
      </w:pPr>
    </w:p>
    <w:p w:rsidR="008A4280" w:rsidRDefault="008A4280">
      <w:pPr>
        <w:spacing w:line="200" w:lineRule="exact"/>
      </w:pPr>
    </w:p>
    <w:p w:rsidR="008A4280" w:rsidRDefault="008A4280">
      <w:pPr>
        <w:spacing w:line="200" w:lineRule="exact"/>
      </w:pPr>
    </w:p>
    <w:p w:rsidR="008A4280" w:rsidRDefault="005E5C97">
      <w:pPr>
        <w:ind w:left="3517" w:right="3494"/>
        <w:jc w:val="center"/>
      </w:pPr>
      <w:r>
        <w:rPr>
          <w:noProof/>
        </w:rPr>
        <w:drawing>
          <wp:inline distT="0" distB="0" distL="0" distR="0">
            <wp:extent cx="1773807" cy="1343025"/>
            <wp:effectExtent l="0" t="0" r="0" b="0"/>
            <wp:docPr id="36" name="Picture 36" descr="C:\Users\Peter\AppData\Local\Microsoft\Windows\INetCache\IE\NZX70GLT\MC90009106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ter\AppData\Local\Microsoft\Windows\INetCache\IE\NZX70GLT\MC900091069[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3807" cy="1343025"/>
                    </a:xfrm>
                    <a:prstGeom prst="rect">
                      <a:avLst/>
                    </a:prstGeom>
                    <a:noFill/>
                    <a:ln>
                      <a:noFill/>
                    </a:ln>
                  </pic:spPr>
                </pic:pic>
              </a:graphicData>
            </a:graphic>
          </wp:inline>
        </w:drawing>
      </w:r>
    </w:p>
    <w:sectPr w:rsidR="008A4280">
      <w:pgSz w:w="12240" w:h="15840"/>
      <w:pgMar w:top="128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E57D3"/>
    <w:multiLevelType w:val="multilevel"/>
    <w:tmpl w:val="0CB28DC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280"/>
    <w:rsid w:val="005E5C97"/>
    <w:rsid w:val="008A4280"/>
    <w:rsid w:val="00A94354"/>
    <w:rsid w:val="00BA3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A94354"/>
    <w:rPr>
      <w:rFonts w:ascii="Tahoma" w:hAnsi="Tahoma" w:cs="Tahoma"/>
      <w:sz w:val="16"/>
      <w:szCs w:val="16"/>
    </w:rPr>
  </w:style>
  <w:style w:type="character" w:customStyle="1" w:styleId="BalloonTextChar">
    <w:name w:val="Balloon Text Char"/>
    <w:basedOn w:val="DefaultParagraphFont"/>
    <w:link w:val="BalloonText"/>
    <w:uiPriority w:val="99"/>
    <w:semiHidden/>
    <w:rsid w:val="00A94354"/>
    <w:rPr>
      <w:rFonts w:ascii="Tahoma" w:hAnsi="Tahoma" w:cs="Tahoma"/>
      <w:sz w:val="16"/>
      <w:szCs w:val="16"/>
    </w:rPr>
  </w:style>
  <w:style w:type="paragraph" w:customStyle="1" w:styleId="paragraph1">
    <w:name w:val="paragraph1"/>
    <w:basedOn w:val="Normal"/>
    <w:rsid w:val="00A94354"/>
    <w:pPr>
      <w:spacing w:before="100" w:beforeAutospacing="1" w:after="100" w:afterAutospacing="1"/>
    </w:pPr>
    <w:rPr>
      <w:sz w:val="24"/>
      <w:szCs w:val="24"/>
    </w:rPr>
  </w:style>
  <w:style w:type="paragraph" w:customStyle="1" w:styleId="subparagrapha">
    <w:name w:val="subparagrapha"/>
    <w:basedOn w:val="Normal"/>
    <w:rsid w:val="00A9435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A94354"/>
    <w:rPr>
      <w:rFonts w:ascii="Tahoma" w:hAnsi="Tahoma" w:cs="Tahoma"/>
      <w:sz w:val="16"/>
      <w:szCs w:val="16"/>
    </w:rPr>
  </w:style>
  <w:style w:type="character" w:customStyle="1" w:styleId="BalloonTextChar">
    <w:name w:val="Balloon Text Char"/>
    <w:basedOn w:val="DefaultParagraphFont"/>
    <w:link w:val="BalloonText"/>
    <w:uiPriority w:val="99"/>
    <w:semiHidden/>
    <w:rsid w:val="00A94354"/>
    <w:rPr>
      <w:rFonts w:ascii="Tahoma" w:hAnsi="Tahoma" w:cs="Tahoma"/>
      <w:sz w:val="16"/>
      <w:szCs w:val="16"/>
    </w:rPr>
  </w:style>
  <w:style w:type="paragraph" w:customStyle="1" w:styleId="paragraph1">
    <w:name w:val="paragraph1"/>
    <w:basedOn w:val="Normal"/>
    <w:rsid w:val="00A94354"/>
    <w:pPr>
      <w:spacing w:before="100" w:beforeAutospacing="1" w:after="100" w:afterAutospacing="1"/>
    </w:pPr>
    <w:rPr>
      <w:sz w:val="24"/>
      <w:szCs w:val="24"/>
    </w:rPr>
  </w:style>
  <w:style w:type="paragraph" w:customStyle="1" w:styleId="subparagrapha">
    <w:name w:val="subparagrapha"/>
    <w:basedOn w:val="Normal"/>
    <w:rsid w:val="00A9435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400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shaila moore</dc:creator>
  <cp:lastModifiedBy>Peter</cp:lastModifiedBy>
  <cp:revision>2</cp:revision>
  <dcterms:created xsi:type="dcterms:W3CDTF">2014-11-10T21:27:00Z</dcterms:created>
  <dcterms:modified xsi:type="dcterms:W3CDTF">2014-11-10T21:27:00Z</dcterms:modified>
</cp:coreProperties>
</file>