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EE" w:rsidRDefault="00E97BEE">
      <w:pPr>
        <w:spacing w:before="4" w:line="180" w:lineRule="exact"/>
        <w:rPr>
          <w:sz w:val="18"/>
          <w:szCs w:val="18"/>
        </w:rPr>
      </w:pPr>
      <w:bookmarkStart w:id="0" w:name="_GoBack"/>
      <w:bookmarkEnd w:id="0"/>
    </w:p>
    <w:p w:rsidR="00E97BEE" w:rsidRDefault="00CA5F25">
      <w:pPr>
        <w:ind w:left="34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534035</wp:posOffset>
                </wp:positionV>
                <wp:extent cx="5486400" cy="0"/>
                <wp:effectExtent l="9525" t="10160" r="9525" b="8890"/>
                <wp:wrapNone/>
                <wp:docPr id="16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841"/>
                          <a:chExt cx="8640" cy="0"/>
                        </a:xfrm>
                      </wpg:grpSpPr>
                      <wps:wsp>
                        <wps:cNvPr id="161" name="Freeform 189"/>
                        <wps:cNvSpPr>
                          <a:spLocks/>
                        </wps:cNvSpPr>
                        <wps:spPr bwMode="auto">
                          <a:xfrm>
                            <a:off x="1800" y="841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90pt;margin-top:42.05pt;width:6in;height:0;z-index:-251664896;mso-position-horizontal-relative:page" coordorigin="1800,84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">
                <v:shape id="Freeform 189" o:spid="_x0000_s1027" style="position:absolute;left:1800;top:841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JHsMA&#10;AADcAAAADwAAAGRycy9kb3ducmV2LnhtbERPTWsCMRC9F/wPYYReimb1IGU1ikpreygUVxGPw2bc&#10;LG4myyZq+u8bQfA2j/c5s0W0jbhS52vHCkbDDARx6XTNlYL97nPwDsIHZI2NY1LwRx4W897LDHPt&#10;brylaxEqkULY56jAhNDmUvrSkEU/dC1x4k6usxgS7CqpO7ylcNvIcZZNpMWaU4PBltaGynNxsQo2&#10;X4fGrMJhU6y2b78x/mTHM34o9dqPyymIQDE8xQ/3t07zJyO4P5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XJHsMAAADcAAAADwAAAAAAAAAAAAAAAACYAgAAZHJzL2Rv&#10;d25yZXYueG1sUEsFBgAAAAAEAAQA9QAAAIgDAAAAAA==&#10;" path="m,l8640,e" filled="f" strokeweight=".14042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003C15">
        <w:rPr>
          <w:spacing w:val="17"/>
          <w:sz w:val="34"/>
          <w:szCs w:val="34"/>
        </w:rPr>
        <w:t>E</w:t>
      </w:r>
      <w:r w:rsidR="00003C15">
        <w:rPr>
          <w:sz w:val="27"/>
          <w:szCs w:val="27"/>
        </w:rPr>
        <w:t>I</w:t>
      </w:r>
      <w:r w:rsidR="00003C15">
        <w:rPr>
          <w:spacing w:val="-12"/>
          <w:sz w:val="27"/>
          <w:szCs w:val="27"/>
        </w:rPr>
        <w:t xml:space="preserve"> </w:t>
      </w:r>
      <w:r w:rsidR="00003C15">
        <w:rPr>
          <w:w w:val="109"/>
          <w:sz w:val="27"/>
          <w:szCs w:val="27"/>
        </w:rPr>
        <w:t>G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w w:val="109"/>
          <w:sz w:val="27"/>
          <w:szCs w:val="27"/>
        </w:rPr>
        <w:t>H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sz w:val="27"/>
          <w:szCs w:val="27"/>
        </w:rPr>
        <w:t>T</w:t>
      </w:r>
      <w:r w:rsidR="00003C15">
        <w:rPr>
          <w:spacing w:val="54"/>
          <w:sz w:val="27"/>
          <w:szCs w:val="27"/>
        </w:rPr>
        <w:t xml:space="preserve"> </w:t>
      </w:r>
      <w:r w:rsidR="00003C15">
        <w:rPr>
          <w:spacing w:val="17"/>
          <w:sz w:val="34"/>
          <w:szCs w:val="34"/>
        </w:rPr>
        <w:t>M</w:t>
      </w:r>
      <w:r w:rsidR="00003C15">
        <w:rPr>
          <w:spacing w:val="-9"/>
          <w:sz w:val="27"/>
          <w:szCs w:val="27"/>
        </w:rPr>
        <w:t>A</w:t>
      </w:r>
      <w:r w:rsidR="00003C15">
        <w:rPr>
          <w:sz w:val="27"/>
          <w:szCs w:val="27"/>
        </w:rPr>
        <w:t>T</w:t>
      </w:r>
      <w:r w:rsidR="00003C15">
        <w:rPr>
          <w:spacing w:val="-7"/>
          <w:sz w:val="27"/>
          <w:szCs w:val="27"/>
        </w:rPr>
        <w:t xml:space="preserve"> </w:t>
      </w:r>
      <w:r w:rsidR="00003C15">
        <w:rPr>
          <w:w w:val="109"/>
          <w:sz w:val="27"/>
          <w:szCs w:val="27"/>
        </w:rPr>
        <w:t>H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spacing w:val="17"/>
          <w:sz w:val="27"/>
          <w:szCs w:val="27"/>
        </w:rPr>
        <w:t>E</w:t>
      </w:r>
      <w:r w:rsidR="00003C15">
        <w:rPr>
          <w:sz w:val="27"/>
          <w:szCs w:val="27"/>
        </w:rPr>
        <w:t>M</w:t>
      </w:r>
      <w:r w:rsidR="00003C15">
        <w:rPr>
          <w:spacing w:val="-13"/>
          <w:sz w:val="27"/>
          <w:szCs w:val="27"/>
        </w:rPr>
        <w:t xml:space="preserve"> </w:t>
      </w:r>
      <w:r w:rsidR="00003C15">
        <w:rPr>
          <w:spacing w:val="-9"/>
          <w:w w:val="102"/>
          <w:sz w:val="27"/>
          <w:szCs w:val="27"/>
        </w:rPr>
        <w:t>A</w:t>
      </w:r>
      <w:r w:rsidR="00003C15">
        <w:rPr>
          <w:w w:val="111"/>
          <w:sz w:val="27"/>
          <w:szCs w:val="27"/>
        </w:rPr>
        <w:t>T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w w:val="119"/>
          <w:sz w:val="27"/>
          <w:szCs w:val="27"/>
        </w:rPr>
        <w:t>I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w w:val="110"/>
          <w:sz w:val="27"/>
          <w:szCs w:val="27"/>
        </w:rPr>
        <w:t>C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w w:val="102"/>
          <w:sz w:val="27"/>
          <w:szCs w:val="27"/>
        </w:rPr>
        <w:t>A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sz w:val="27"/>
          <w:szCs w:val="27"/>
        </w:rPr>
        <w:t>L</w:t>
      </w:r>
      <w:r w:rsidR="00003C15">
        <w:rPr>
          <w:spacing w:val="54"/>
          <w:sz w:val="27"/>
          <w:szCs w:val="27"/>
        </w:rPr>
        <w:t xml:space="preserve"> </w:t>
      </w:r>
      <w:r w:rsidR="00003C15">
        <w:rPr>
          <w:spacing w:val="17"/>
          <w:sz w:val="34"/>
          <w:szCs w:val="34"/>
        </w:rPr>
        <w:t>G</w:t>
      </w:r>
      <w:r w:rsidR="00003C15">
        <w:rPr>
          <w:sz w:val="27"/>
          <w:szCs w:val="27"/>
        </w:rPr>
        <w:t>A</w:t>
      </w:r>
      <w:r w:rsidR="00003C15">
        <w:rPr>
          <w:spacing w:val="-24"/>
          <w:sz w:val="27"/>
          <w:szCs w:val="27"/>
        </w:rPr>
        <w:t xml:space="preserve"> </w:t>
      </w:r>
      <w:r w:rsidR="00003C15">
        <w:rPr>
          <w:w w:val="108"/>
          <w:sz w:val="27"/>
          <w:szCs w:val="27"/>
        </w:rPr>
        <w:t>M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w w:val="111"/>
          <w:sz w:val="27"/>
          <w:szCs w:val="27"/>
        </w:rPr>
        <w:t>E</w:t>
      </w:r>
      <w:r w:rsidR="00003C15">
        <w:rPr>
          <w:spacing w:val="-50"/>
          <w:sz w:val="27"/>
          <w:szCs w:val="27"/>
        </w:rPr>
        <w:t xml:space="preserve"> </w:t>
      </w:r>
      <w:r w:rsidR="00003C15">
        <w:rPr>
          <w:sz w:val="27"/>
          <w:szCs w:val="27"/>
        </w:rPr>
        <w:t xml:space="preserve">S             </w:t>
      </w:r>
      <w:r w:rsidR="00003C15">
        <w:rPr>
          <w:spacing w:val="10"/>
          <w:sz w:val="27"/>
          <w:szCs w:val="27"/>
        </w:rPr>
        <w:t xml:space="preserve"> </w:t>
      </w:r>
      <w:r w:rsidR="00003C15">
        <w:rPr>
          <w:spacing w:val="-19"/>
          <w:sz w:val="24"/>
          <w:szCs w:val="24"/>
        </w:rPr>
        <w:t>P</w:t>
      </w:r>
      <w:r w:rsidR="00003C15">
        <w:rPr>
          <w:sz w:val="24"/>
          <w:szCs w:val="24"/>
        </w:rPr>
        <w:t>aul</w:t>
      </w:r>
      <w:r w:rsidR="00003C15">
        <w:rPr>
          <w:spacing w:val="24"/>
          <w:sz w:val="24"/>
          <w:szCs w:val="24"/>
        </w:rPr>
        <w:t xml:space="preserve"> </w:t>
      </w:r>
      <w:proofErr w:type="spellStart"/>
      <w:r w:rsidR="00003C15">
        <w:rPr>
          <w:w w:val="95"/>
          <w:sz w:val="24"/>
          <w:szCs w:val="24"/>
        </w:rPr>
        <w:t>Zeitz</w:t>
      </w:r>
      <w:proofErr w:type="spellEnd"/>
      <w:r w:rsidR="00003C15">
        <w:rPr>
          <w:w w:val="95"/>
          <w:sz w:val="24"/>
          <w:szCs w:val="24"/>
        </w:rPr>
        <w:t>,</w:t>
      </w:r>
      <w:r w:rsidR="00003C15">
        <w:rPr>
          <w:spacing w:val="3"/>
          <w:w w:val="95"/>
          <w:sz w:val="24"/>
          <w:szCs w:val="24"/>
        </w:rPr>
        <w:t xml:space="preserve"> </w:t>
      </w:r>
      <w:hyperlink r:id="rId8">
        <w:r w:rsidR="00003C15">
          <w:rPr>
            <w:sz w:val="24"/>
            <w:szCs w:val="24"/>
          </w:rPr>
          <w:t>zeitzp@usfca.edu</w:t>
        </w:r>
      </w:hyperlink>
    </w:p>
    <w:p w:rsidR="00E97BEE" w:rsidRDefault="00E97BEE">
      <w:pPr>
        <w:spacing w:before="9" w:line="120" w:lineRule="exact"/>
        <w:rPr>
          <w:sz w:val="13"/>
          <w:szCs w:val="13"/>
        </w:rPr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003C15">
      <w:pPr>
        <w:spacing w:before="19" w:line="251" w:lineRule="auto"/>
        <w:ind w:left="340" w:right="79" w:firstLine="35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these,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players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alternate turns.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winner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player who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winning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strat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players.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T</w:t>
      </w:r>
      <w:r>
        <w:rPr>
          <w:sz w:val="24"/>
          <w:szCs w:val="24"/>
        </w:rPr>
        <w:t>ry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strat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lw</w:t>
      </w:r>
      <w:r>
        <w:rPr>
          <w:sz w:val="24"/>
          <w:szCs w:val="24"/>
        </w:rPr>
        <w:t>ays,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generalize!</w:t>
      </w:r>
    </w:p>
    <w:p w:rsidR="00E97BEE" w:rsidRDefault="00E97BEE">
      <w:pPr>
        <w:spacing w:before="10" w:line="180" w:lineRule="exact"/>
        <w:rPr>
          <w:sz w:val="19"/>
          <w:szCs w:val="19"/>
        </w:rPr>
      </w:pPr>
    </w:p>
    <w:p w:rsidR="00E97BEE" w:rsidRDefault="00003C15">
      <w:pPr>
        <w:spacing w:line="251" w:lineRule="auto"/>
        <w:ind w:left="340" w:right="79" w:hanging="23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Putdown.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turns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placing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rectangular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table.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 pen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table.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starts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completely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bare.</w:t>
      </w:r>
    </w:p>
    <w:p w:rsidR="00E97BEE" w:rsidRDefault="00E97BEE">
      <w:pPr>
        <w:spacing w:before="10" w:line="180" w:lineRule="exact"/>
        <w:rPr>
          <w:sz w:val="19"/>
          <w:szCs w:val="19"/>
        </w:rPr>
      </w:pPr>
    </w:p>
    <w:p w:rsidR="00E97BEE" w:rsidRDefault="00003C15">
      <w:pPr>
        <w:spacing w:line="251" w:lineRule="auto"/>
        <w:ind w:left="340" w:right="79" w:hanging="23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-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eaway.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pennies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table.</w:t>
      </w:r>
      <w:r>
        <w:rPr>
          <w:spacing w:val="8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players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turns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ving pennies.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turn,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pennies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(inclus</w:t>
      </w:r>
      <w:r>
        <w:rPr>
          <w:spacing w:val="-6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e).</w:t>
      </w:r>
    </w:p>
    <w:p w:rsidR="00E97BEE" w:rsidRDefault="00E97BEE">
      <w:pPr>
        <w:spacing w:before="10" w:line="180" w:lineRule="exact"/>
        <w:rPr>
          <w:sz w:val="19"/>
          <w:szCs w:val="19"/>
        </w:rPr>
      </w:pPr>
    </w:p>
    <w:p w:rsidR="00E97BEE" w:rsidRDefault="00003C15">
      <w:pPr>
        <w:spacing w:line="251" w:lineRule="auto"/>
        <w:ind w:left="340" w:right="79" w:hanging="23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7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eedy.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pennies.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-6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number 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 doesn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pennies.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that, 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-6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pennies,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pennies than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opponent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took.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xample,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pennies,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player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player 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can 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ay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</w:t>
      </w:r>
      <w:r>
        <w:rPr>
          <w:w w:val="110"/>
          <w:sz w:val="24"/>
          <w:szCs w:val="24"/>
        </w:rPr>
        <w:t>,</w:t>
      </w:r>
      <w:r>
        <w:rPr>
          <w:spacing w:val="-3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</w:t>
      </w:r>
      <w:r>
        <w:rPr>
          <w:w w:val="110"/>
          <w:sz w:val="24"/>
          <w:szCs w:val="24"/>
        </w:rPr>
        <w:t>,</w:t>
      </w:r>
      <w:r>
        <w:rPr>
          <w:spacing w:val="-3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</w:t>
      </w:r>
      <w:r>
        <w:rPr>
          <w:w w:val="110"/>
          <w:sz w:val="24"/>
          <w:szCs w:val="24"/>
        </w:rPr>
        <w:t>,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more.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spacing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Solution:  </w:t>
      </w:r>
      <w:r>
        <w:rPr>
          <w:color w:val="FF0000"/>
          <w:spacing w:val="2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crux idea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xpress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the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binary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(base-2).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 winning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strat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gy is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for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first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look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 of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 and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find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1,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long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 it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first digit,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its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base-2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representation.</w:t>
      </w:r>
      <w:r>
        <w:rPr>
          <w:color w:val="FF0000"/>
          <w:spacing w:val="4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Thus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end with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some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zeros,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total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</w:t>
      </w:r>
      <w:r>
        <w:rPr>
          <w:color w:val="FF0000"/>
          <w:spacing w:val="-13"/>
          <w:sz w:val="24"/>
          <w:szCs w:val="24"/>
        </w:rPr>
        <w:t>r</w:t>
      </w:r>
      <w:r>
        <w:rPr>
          <w:color w:val="FF0000"/>
          <w:sz w:val="24"/>
          <w:szCs w:val="24"/>
        </w:rPr>
        <w:t>.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(In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other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ords,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 of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cannot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o.)</w:t>
      </w:r>
      <w:r>
        <w:rPr>
          <w:color w:val="FF0000"/>
          <w:spacing w:val="3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equal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 rightmost</w:t>
      </w:r>
      <w:r>
        <w:rPr>
          <w:color w:val="FF0000"/>
          <w:spacing w:val="-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foll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wed</w:t>
      </w:r>
      <w:r>
        <w:rPr>
          <w:color w:val="FF0000"/>
          <w:spacing w:val="-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by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zeros.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F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suppose</w:t>
      </w:r>
      <w:r>
        <w:rPr>
          <w:color w:val="FF0000"/>
          <w:spacing w:val="-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(we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only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use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binary),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 number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10010100.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Then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10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 xml:space="preserve"> 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spacing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This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accomplishes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foll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wing:</w:t>
      </w:r>
      <w:r>
        <w:rPr>
          <w:color w:val="FF0000"/>
          <w:spacing w:val="3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has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 is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strictly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left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original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1.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But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since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cannot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more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than player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12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just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did,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after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e,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 will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g</w:t>
      </w:r>
      <w:r>
        <w:rPr>
          <w:color w:val="FF0000"/>
          <w:sz w:val="24"/>
          <w:szCs w:val="24"/>
        </w:rPr>
        <w:t>ain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 at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least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far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 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when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10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made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her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e.</w:t>
      </w:r>
    </w:p>
    <w:p w:rsidR="00E97BEE" w:rsidRDefault="00003C15">
      <w:pPr>
        <w:spacing w:before="33"/>
        <w:ind w:left="340" w:right="84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Continuing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same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after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rFonts w:ascii="Batang" w:eastAsia="Batang" w:hAnsi="Batang" w:cs="Batang"/>
          <w:color w:val="FF0000"/>
          <w:spacing w:val="10"/>
          <w:w w:val="46"/>
          <w:position w:val="9"/>
          <w:sz w:val="18"/>
          <w:szCs w:val="18"/>
        </w:rPr>
        <w:t>0</w:t>
      </w:r>
      <w:r>
        <w:rPr>
          <w:color w:val="FF0000"/>
          <w:w w:val="99"/>
          <w:sz w:val="24"/>
          <w:szCs w:val="24"/>
        </w:rPr>
        <w:t>s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first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e,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1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</w:p>
    <w:p w:rsidR="00E97BEE" w:rsidRDefault="00003C15">
      <w:pPr>
        <w:spacing w:before="13"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10010000.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4"/>
          <w:sz w:val="24"/>
          <w:szCs w:val="24"/>
        </w:rPr>
        <w:t>n</w:t>
      </w:r>
      <w:r>
        <w:rPr>
          <w:color w:val="FF0000"/>
          <w:sz w:val="24"/>
          <w:szCs w:val="24"/>
        </w:rPr>
        <w:t>y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between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 and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100.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-4"/>
          <w:sz w:val="24"/>
          <w:szCs w:val="24"/>
        </w:rPr>
        <w:t xml:space="preserve"> 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100, the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10001100,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once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g</w:t>
      </w:r>
      <w:r>
        <w:rPr>
          <w:color w:val="FF0000"/>
          <w:sz w:val="24"/>
          <w:szCs w:val="24"/>
        </w:rPr>
        <w:t>ain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 1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where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 started.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instead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took</w:t>
      </w:r>
      <w:r>
        <w:rPr>
          <w:color w:val="FF0000"/>
          <w:spacing w:val="-4"/>
          <w:sz w:val="24"/>
          <w:szCs w:val="24"/>
        </w:rPr>
        <w:t xml:space="preserve"> 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10,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then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ould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10001110,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etc.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spacing w:line="243" w:lineRule="auto"/>
        <w:ind w:left="340" w:right="73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W</w:t>
      </w:r>
      <w:r>
        <w:rPr>
          <w:color w:val="FF0000"/>
          <w:spacing w:val="-1"/>
          <w:sz w:val="24"/>
          <w:szCs w:val="24"/>
        </w:rPr>
        <w:t>h</w:t>
      </w:r>
      <w:r>
        <w:rPr>
          <w:color w:val="FF0000"/>
          <w:sz w:val="24"/>
          <w:szCs w:val="24"/>
        </w:rPr>
        <w:t>y is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winning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strat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gy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for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A? Because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controls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f</w:t>
      </w:r>
      <w:r>
        <w:rPr>
          <w:color w:val="FF0000"/>
          <w:sz w:val="24"/>
          <w:szCs w:val="24"/>
        </w:rPr>
        <w:t>ar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 the rightmost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is, and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when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 her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turn,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lw</w:t>
      </w:r>
      <w:r>
        <w:rPr>
          <w:color w:val="FF0000"/>
          <w:sz w:val="24"/>
          <w:szCs w:val="24"/>
        </w:rPr>
        <w:t>ays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 at 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same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position that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started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with,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strictly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further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right.</w:t>
      </w:r>
      <w:r>
        <w:rPr>
          <w:color w:val="FF0000"/>
          <w:spacing w:val="4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er she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 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e,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form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10"/>
          <w:position w:val="9"/>
          <w:sz w:val="18"/>
          <w:szCs w:val="18"/>
        </w:rPr>
        <w:t>a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where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(before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her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e)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10"/>
          <w:position w:val="9"/>
          <w:sz w:val="18"/>
          <w:szCs w:val="18"/>
        </w:rPr>
        <w:t>a</w:t>
      </w:r>
      <w:r>
        <w:rPr>
          <w:color w:val="FF0000"/>
          <w:sz w:val="24"/>
          <w:szCs w:val="24"/>
        </w:rPr>
        <w:t>Q,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where Q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odd.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So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when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e,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taking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from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 is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odd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times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o.</w:t>
      </w:r>
      <w:r>
        <w:rPr>
          <w:color w:val="FF0000"/>
          <w:spacing w:val="4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were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respond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same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 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o,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entually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ould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lose.</w:t>
      </w:r>
      <w:r>
        <w:rPr>
          <w:color w:val="FF0000"/>
          <w:spacing w:val="3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instead 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smaller numbe</w:t>
      </w:r>
      <w:r>
        <w:rPr>
          <w:color w:val="FF0000"/>
          <w:spacing w:val="-10"/>
          <w:sz w:val="24"/>
          <w:szCs w:val="24"/>
        </w:rPr>
        <w:t>r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then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once a</w:t>
      </w:r>
      <w:r>
        <w:rPr>
          <w:color w:val="FF0000"/>
          <w:spacing w:val="-1"/>
          <w:sz w:val="24"/>
          <w:szCs w:val="24"/>
        </w:rPr>
        <w:t>g</w:t>
      </w:r>
      <w:r>
        <w:rPr>
          <w:color w:val="FF0000"/>
          <w:sz w:val="24"/>
          <w:szCs w:val="24"/>
        </w:rPr>
        <w:t>ain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f</w:t>
      </w:r>
      <w:r>
        <w:rPr>
          <w:color w:val="FF0000"/>
          <w:sz w:val="24"/>
          <w:szCs w:val="24"/>
        </w:rPr>
        <w:t>aced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 of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 that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odd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 times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smaller 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 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(possibly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10"/>
          <w:position w:val="9"/>
          <w:sz w:val="18"/>
          <w:szCs w:val="18"/>
        </w:rPr>
        <w:t>0</w:t>
      </w:r>
      <w:r>
        <w:rPr>
          <w:color w:val="FF0000"/>
          <w:sz w:val="24"/>
          <w:szCs w:val="24"/>
        </w:rPr>
        <w:t>).</w:t>
      </w:r>
    </w:p>
    <w:p w:rsidR="00E97BEE" w:rsidRDefault="00E97BEE">
      <w:pPr>
        <w:spacing w:line="200" w:lineRule="exact"/>
      </w:pPr>
    </w:p>
    <w:p w:rsidR="00E97BEE" w:rsidRDefault="00E97BEE">
      <w:pPr>
        <w:spacing w:before="19" w:line="260" w:lineRule="exact"/>
        <w:rPr>
          <w:sz w:val="26"/>
          <w:szCs w:val="26"/>
        </w:rPr>
      </w:pPr>
    </w:p>
    <w:p w:rsidR="00E97BEE" w:rsidRDefault="00003C15">
      <w:pPr>
        <w:ind w:left="4562" w:right="4342"/>
        <w:jc w:val="center"/>
        <w:rPr>
          <w:sz w:val="24"/>
          <w:szCs w:val="24"/>
        </w:rPr>
        <w:sectPr w:rsidR="00E97BEE">
          <w:pgSz w:w="12240" w:h="15840"/>
          <w:pgMar w:top="1440" w:right="1680" w:bottom="280" w:left="1460" w:header="720" w:footer="720" w:gutter="0"/>
          <w:cols w:space="720"/>
        </w:sectPr>
      </w:pPr>
      <w:r>
        <w:rPr>
          <w:w w:val="99"/>
          <w:sz w:val="24"/>
          <w:szCs w:val="24"/>
        </w:rPr>
        <w:t>1</w:t>
      </w:r>
    </w:p>
    <w:p w:rsidR="00E97BEE" w:rsidRDefault="00E97BEE">
      <w:pPr>
        <w:spacing w:line="200" w:lineRule="exact"/>
      </w:pPr>
    </w:p>
    <w:p w:rsidR="00E97BEE" w:rsidRDefault="00E97BEE">
      <w:pPr>
        <w:spacing w:before="16" w:line="220" w:lineRule="exact"/>
        <w:rPr>
          <w:sz w:val="22"/>
          <w:szCs w:val="22"/>
        </w:rPr>
      </w:pPr>
    </w:p>
    <w:p w:rsidR="00E97BEE" w:rsidRDefault="00003C15">
      <w:pPr>
        <w:spacing w:before="21"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If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o,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then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cannot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win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long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plays optimall</w:t>
      </w:r>
      <w:r>
        <w:rPr>
          <w:color w:val="FF0000"/>
          <w:spacing w:val="-16"/>
          <w:sz w:val="24"/>
          <w:szCs w:val="24"/>
        </w:rPr>
        <w:t>y</w:t>
      </w:r>
      <w:r>
        <w:rPr>
          <w:color w:val="FF0000"/>
          <w:sz w:val="24"/>
          <w:szCs w:val="24"/>
        </w:rPr>
        <w:t>.</w:t>
      </w:r>
    </w:p>
    <w:p w:rsidR="00E97BEE" w:rsidRDefault="00E97BEE">
      <w:pPr>
        <w:spacing w:before="10" w:line="180" w:lineRule="exact"/>
        <w:rPr>
          <w:sz w:val="19"/>
          <w:szCs w:val="19"/>
        </w:rPr>
      </w:pPr>
    </w:p>
    <w:p w:rsidR="00E97BEE" w:rsidRDefault="00003C15">
      <w:pPr>
        <w:spacing w:line="251" w:lineRule="auto"/>
        <w:ind w:left="340" w:right="79" w:hanging="23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7"/>
          <w:sz w:val="24"/>
          <w:szCs w:val="24"/>
        </w:rPr>
        <w:t>’</w:t>
      </w:r>
      <w:r>
        <w:rPr>
          <w:sz w:val="24"/>
          <w:szCs w:val="24"/>
        </w:rPr>
        <w:t>t Be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Doubly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eedy.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t 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Greed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, 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 cannot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twice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opponent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took.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 can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inclus</w:t>
      </w:r>
      <w:r>
        <w:rPr>
          <w:spacing w:val="-6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spacing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Solution:  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Instead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base-2,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use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base-</w:t>
      </w:r>
      <w:r>
        <w:rPr>
          <w:color w:val="FF0000"/>
          <w:spacing w:val="-19"/>
          <w:sz w:val="24"/>
          <w:szCs w:val="24"/>
        </w:rPr>
        <w:t>F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so-called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“base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Fibonacci”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Zec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endorf</w:t>
      </w:r>
      <w:proofErr w:type="spellEnd"/>
      <w:r>
        <w:rPr>
          <w:color w:val="FF0000"/>
          <w:sz w:val="24"/>
          <w:szCs w:val="24"/>
        </w:rPr>
        <w:t xml:space="preserve"> representation,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writing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sum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2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fibonacci</w:t>
      </w:r>
      <w:proofErr w:type="spellEnd"/>
      <w:r>
        <w:rPr>
          <w:color w:val="FF0000"/>
          <w:spacing w:val="-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numbers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3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stip</w:t>
      </w:r>
      <w:proofErr w:type="spellEnd"/>
      <w:r>
        <w:rPr>
          <w:color w:val="FF0000"/>
          <w:sz w:val="24"/>
          <w:szCs w:val="24"/>
        </w:rPr>
        <w:t xml:space="preserve">- </w:t>
      </w:r>
      <w:proofErr w:type="spellStart"/>
      <w:r>
        <w:rPr>
          <w:color w:val="FF0000"/>
          <w:sz w:val="24"/>
          <w:szCs w:val="24"/>
        </w:rPr>
        <w:t>ulation</w:t>
      </w:r>
      <w:proofErr w:type="spellEnd"/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consecut</w:t>
      </w:r>
      <w:r>
        <w:rPr>
          <w:color w:val="FF0000"/>
          <w:spacing w:val="-6"/>
          <w:sz w:val="24"/>
          <w:szCs w:val="24"/>
        </w:rPr>
        <w:t>i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fibonacci</w:t>
      </w:r>
      <w:proofErr w:type="spellEnd"/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are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all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wed.</w:t>
      </w:r>
      <w:r>
        <w:rPr>
          <w:color w:val="FF0000"/>
          <w:spacing w:val="23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F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26"/>
          <w:w w:val="137"/>
          <w:sz w:val="24"/>
          <w:szCs w:val="24"/>
        </w:rPr>
        <w:t xml:space="preserve"> </w:t>
      </w:r>
      <w:r>
        <w:rPr>
          <w:color w:val="FF0000"/>
          <w:w w:val="99"/>
          <w:sz w:val="24"/>
          <w:szCs w:val="24"/>
        </w:rPr>
        <w:t>8</w:t>
      </w:r>
      <w:r>
        <w:rPr>
          <w:color w:val="FF0000"/>
          <w:spacing w:val="-25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+</w:t>
      </w:r>
      <w:r>
        <w:rPr>
          <w:color w:val="FF0000"/>
          <w:spacing w:val="-2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2, so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base-</w:t>
      </w:r>
      <w:r>
        <w:rPr>
          <w:color w:val="FF0000"/>
          <w:spacing w:val="-19"/>
          <w:sz w:val="24"/>
          <w:szCs w:val="24"/>
        </w:rPr>
        <w:t>F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get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10010.</w:t>
      </w:r>
    </w:p>
    <w:p w:rsidR="00E97BEE" w:rsidRDefault="00003C15">
      <w:pPr>
        <w:spacing w:before="93" w:line="280" w:lineRule="exact"/>
        <w:ind w:left="340" w:right="6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strat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gy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orks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same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before:</w:t>
      </w:r>
      <w:r>
        <w:rPr>
          <w:color w:val="FF0000"/>
          <w:spacing w:val="2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long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Fi- </w:t>
      </w:r>
      <w:proofErr w:type="spellStart"/>
      <w:r>
        <w:rPr>
          <w:color w:val="FF0000"/>
          <w:sz w:val="24"/>
          <w:szCs w:val="24"/>
        </w:rPr>
        <w:t>bonacci</w:t>
      </w:r>
      <w:proofErr w:type="spellEnd"/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</w:t>
      </w:r>
      <w:r>
        <w:rPr>
          <w:color w:val="FF0000"/>
          <w:spacing w:val="-10"/>
          <w:sz w:val="24"/>
          <w:szCs w:val="24"/>
        </w:rPr>
        <w:t>r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6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gins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by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“rem</w:t>
      </w:r>
      <w:r>
        <w:rPr>
          <w:color w:val="FF0000"/>
          <w:spacing w:val="-4"/>
          <w:sz w:val="24"/>
          <w:szCs w:val="24"/>
        </w:rPr>
        <w:t>o</w:t>
      </w:r>
      <w:r>
        <w:rPr>
          <w:color w:val="FF0000"/>
          <w:sz w:val="24"/>
          <w:szCs w:val="24"/>
        </w:rPr>
        <w:t>ving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17"/>
          <w:sz w:val="24"/>
          <w:szCs w:val="24"/>
        </w:rPr>
        <w:t>,</w:t>
      </w:r>
      <w:r>
        <w:rPr>
          <w:color w:val="FF0000"/>
          <w:sz w:val="24"/>
          <w:szCs w:val="24"/>
        </w:rPr>
        <w:t>”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winning strat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</w:t>
      </w:r>
      <w:r>
        <w:rPr>
          <w:color w:val="FF0000"/>
          <w:spacing w:val="-16"/>
          <w:sz w:val="24"/>
          <w:szCs w:val="24"/>
        </w:rPr>
        <w:t>y</w:t>
      </w:r>
      <w:r>
        <w:rPr>
          <w:color w:val="FF0000"/>
          <w:sz w:val="24"/>
          <w:szCs w:val="24"/>
        </w:rPr>
        <w:t>.</w:t>
      </w:r>
      <w:r>
        <w:rPr>
          <w:color w:val="FF0000"/>
          <w:spacing w:val="3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y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idea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behind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strat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gy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f</w:t>
      </w:r>
      <w:r>
        <w:rPr>
          <w:color w:val="FF0000"/>
          <w:sz w:val="24"/>
          <w:szCs w:val="24"/>
        </w:rPr>
        <w:t>act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spacing w:val="3"/>
          <w:w w:val="88"/>
          <w:position w:val="-4"/>
          <w:sz w:val="18"/>
          <w:szCs w:val="18"/>
        </w:rPr>
        <w:t>k</w:t>
      </w:r>
      <w:r>
        <w:rPr>
          <w:color w:val="FF0000"/>
          <w:w w:val="137"/>
          <w:position w:val="-4"/>
          <w:sz w:val="18"/>
          <w:szCs w:val="18"/>
        </w:rPr>
        <w:t>+</w:t>
      </w:r>
      <w:r>
        <w:rPr>
          <w:color w:val="FF0000"/>
          <w:w w:val="99"/>
          <w:position w:val="-4"/>
          <w:sz w:val="18"/>
          <w:szCs w:val="18"/>
        </w:rPr>
        <w:t>2</w:t>
      </w:r>
      <w:r>
        <w:rPr>
          <w:color w:val="FF0000"/>
          <w:position w:val="-4"/>
          <w:sz w:val="18"/>
          <w:szCs w:val="18"/>
        </w:rPr>
        <w:t xml:space="preserve"> </w:t>
      </w:r>
      <w:r>
        <w:rPr>
          <w:color w:val="FF0000"/>
          <w:spacing w:val="-11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lw</w:t>
      </w:r>
      <w:r>
        <w:rPr>
          <w:color w:val="FF0000"/>
          <w:sz w:val="24"/>
          <w:szCs w:val="24"/>
        </w:rPr>
        <w:t>ays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more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than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twice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w w:val="88"/>
          <w:position w:val="-4"/>
          <w:sz w:val="18"/>
          <w:szCs w:val="18"/>
        </w:rPr>
        <w:t>k</w:t>
      </w:r>
      <w:r>
        <w:rPr>
          <w:color w:val="FF0000"/>
          <w:spacing w:val="-32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since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spacing w:val="3"/>
          <w:w w:val="88"/>
          <w:position w:val="-4"/>
          <w:sz w:val="18"/>
          <w:szCs w:val="18"/>
        </w:rPr>
        <w:t>k</w:t>
      </w:r>
      <w:r>
        <w:rPr>
          <w:color w:val="FF0000"/>
          <w:w w:val="137"/>
          <w:position w:val="-4"/>
          <w:sz w:val="18"/>
          <w:szCs w:val="18"/>
        </w:rPr>
        <w:t>+</w:t>
      </w:r>
      <w:r>
        <w:rPr>
          <w:color w:val="FF0000"/>
          <w:w w:val="99"/>
          <w:position w:val="-4"/>
          <w:sz w:val="18"/>
          <w:szCs w:val="18"/>
        </w:rPr>
        <w:t>2</w:t>
      </w:r>
      <w:r>
        <w:rPr>
          <w:color w:val="FF0000"/>
          <w:spacing w:val="18"/>
          <w:position w:val="-4"/>
          <w:sz w:val="18"/>
          <w:szCs w:val="18"/>
        </w:rPr>
        <w:t xml:space="preserve">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29"/>
          <w:w w:val="137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spacing w:val="3"/>
          <w:w w:val="88"/>
          <w:position w:val="-4"/>
          <w:sz w:val="18"/>
          <w:szCs w:val="18"/>
        </w:rPr>
        <w:t>k</w:t>
      </w:r>
      <w:r>
        <w:rPr>
          <w:color w:val="FF0000"/>
          <w:w w:val="137"/>
          <w:position w:val="-4"/>
          <w:sz w:val="18"/>
          <w:szCs w:val="18"/>
        </w:rPr>
        <w:t>+</w:t>
      </w:r>
      <w:r>
        <w:rPr>
          <w:color w:val="FF0000"/>
          <w:w w:val="99"/>
          <w:position w:val="-4"/>
          <w:sz w:val="18"/>
          <w:szCs w:val="18"/>
        </w:rPr>
        <w:t>1</w:t>
      </w:r>
      <w:r>
        <w:rPr>
          <w:color w:val="FF0000"/>
          <w:spacing w:val="-2"/>
          <w:position w:val="-4"/>
          <w:sz w:val="18"/>
          <w:szCs w:val="18"/>
        </w:rPr>
        <w:t xml:space="preserve"> </w:t>
      </w:r>
      <w:r>
        <w:rPr>
          <w:color w:val="FF0000"/>
          <w:w w:val="137"/>
          <w:sz w:val="24"/>
          <w:szCs w:val="24"/>
        </w:rPr>
        <w:t>+</w:t>
      </w:r>
      <w:r>
        <w:rPr>
          <w:color w:val="FF0000"/>
          <w:spacing w:val="-27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w w:val="88"/>
          <w:position w:val="-4"/>
          <w:sz w:val="18"/>
          <w:szCs w:val="18"/>
        </w:rPr>
        <w:t>k</w:t>
      </w:r>
      <w:r>
        <w:rPr>
          <w:color w:val="FF0000"/>
          <w:spacing w:val="-32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spacing w:val="3"/>
          <w:w w:val="88"/>
          <w:position w:val="-4"/>
          <w:sz w:val="18"/>
          <w:szCs w:val="18"/>
        </w:rPr>
        <w:t>k</w:t>
      </w:r>
      <w:r>
        <w:rPr>
          <w:color w:val="FF0000"/>
          <w:w w:val="137"/>
          <w:position w:val="-4"/>
          <w:sz w:val="18"/>
          <w:szCs w:val="18"/>
        </w:rPr>
        <w:t>+</w:t>
      </w:r>
      <w:r>
        <w:rPr>
          <w:color w:val="FF0000"/>
          <w:w w:val="99"/>
          <w:position w:val="-4"/>
          <w:sz w:val="18"/>
          <w:szCs w:val="18"/>
        </w:rPr>
        <w:t>1</w:t>
      </w:r>
      <w:r>
        <w:rPr>
          <w:color w:val="FF0000"/>
          <w:spacing w:val="18"/>
          <w:position w:val="-4"/>
          <w:sz w:val="18"/>
          <w:szCs w:val="18"/>
        </w:rPr>
        <w:t xml:space="preserve"> </w:t>
      </w:r>
      <w:r>
        <w:rPr>
          <w:rFonts w:ascii="Batang" w:eastAsia="Batang" w:hAnsi="Batang" w:cs="Batang"/>
          <w:color w:val="FF0000"/>
          <w:w w:val="95"/>
          <w:sz w:val="24"/>
          <w:szCs w:val="24"/>
        </w:rPr>
        <w:t>≥</w:t>
      </w:r>
      <w:r>
        <w:rPr>
          <w:rFonts w:ascii="Batang" w:eastAsia="Batang" w:hAnsi="Batang" w:cs="Batang"/>
          <w:color w:val="FF0000"/>
          <w:spacing w:val="-23"/>
          <w:w w:val="95"/>
          <w:sz w:val="24"/>
          <w:szCs w:val="24"/>
        </w:rPr>
        <w:t xml:space="preserve"> </w:t>
      </w:r>
      <w:r>
        <w:rPr>
          <w:color w:val="FF0000"/>
          <w:spacing w:val="-24"/>
          <w:w w:val="109"/>
          <w:sz w:val="24"/>
          <w:szCs w:val="24"/>
        </w:rPr>
        <w:t>F</w:t>
      </w:r>
      <w:r>
        <w:rPr>
          <w:color w:val="FF0000"/>
          <w:w w:val="88"/>
          <w:position w:val="-4"/>
          <w:sz w:val="18"/>
          <w:szCs w:val="18"/>
        </w:rPr>
        <w:t>k</w:t>
      </w:r>
      <w:r>
        <w:rPr>
          <w:color w:val="FF0000"/>
          <w:spacing w:val="-32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.</w:t>
      </w:r>
    </w:p>
    <w:p w:rsidR="00E97BEE" w:rsidRDefault="00E97BEE">
      <w:pPr>
        <w:spacing w:before="7" w:line="100" w:lineRule="exact"/>
        <w:rPr>
          <w:sz w:val="10"/>
          <w:szCs w:val="10"/>
        </w:rPr>
      </w:pPr>
    </w:p>
    <w:p w:rsidR="00E97BEE" w:rsidRDefault="00003C15">
      <w:pPr>
        <w:ind w:left="340" w:right="79"/>
        <w:jc w:val="both"/>
        <w:rPr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>F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suppose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we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are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20</w:t>
      </w:r>
      <w:r>
        <w:rPr>
          <w:color w:val="FF0000"/>
          <w:spacing w:val="1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which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1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13</w:t>
      </w:r>
      <w:r>
        <w:rPr>
          <w:color w:val="FF0000"/>
          <w:spacing w:val="-21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+</w:t>
      </w:r>
      <w:r>
        <w:rPr>
          <w:color w:val="FF0000"/>
          <w:spacing w:val="-41"/>
          <w:w w:val="1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5</w:t>
      </w:r>
      <w:r>
        <w:rPr>
          <w:color w:val="FF0000"/>
          <w:spacing w:val="-20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+</w:t>
      </w:r>
      <w:r>
        <w:rPr>
          <w:color w:val="FF0000"/>
          <w:spacing w:val="-41"/>
          <w:w w:val="1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2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19"/>
          <w:sz w:val="24"/>
          <w:szCs w:val="24"/>
        </w:rPr>
        <w:t xml:space="preserve"> </w:t>
      </w:r>
      <w:r>
        <w:rPr>
          <w:color w:val="FF0000"/>
          <w:w w:val="99"/>
          <w:sz w:val="24"/>
          <w:szCs w:val="24"/>
        </w:rPr>
        <w:t>101010</w:t>
      </w:r>
      <w:r>
        <w:rPr>
          <w:color w:val="FF0000"/>
          <w:w w:val="109"/>
          <w:position w:val="-4"/>
          <w:sz w:val="18"/>
          <w:szCs w:val="18"/>
        </w:rPr>
        <w:t>F</w:t>
      </w:r>
      <w:r>
        <w:rPr>
          <w:color w:val="FF0000"/>
          <w:spacing w:val="-20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. Player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10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equal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foll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wed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by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4"/>
          <w:sz w:val="24"/>
          <w:szCs w:val="24"/>
        </w:rPr>
        <w:t>n</w:t>
      </w:r>
      <w:r>
        <w:rPr>
          <w:color w:val="FF0000"/>
          <w:sz w:val="24"/>
          <w:szCs w:val="24"/>
        </w:rPr>
        <w:t>y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zeros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may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occur to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it.</w:t>
      </w:r>
      <w:r>
        <w:rPr>
          <w:color w:val="FF0000"/>
          <w:spacing w:val="24"/>
          <w:sz w:val="24"/>
          <w:szCs w:val="24"/>
        </w:rPr>
        <w:t xml:space="preserve"> </w:t>
      </w:r>
      <w:r>
        <w:rPr>
          <w:color w:val="FF0000"/>
          <w:spacing w:val="-19"/>
          <w:sz w:val="24"/>
          <w:szCs w:val="24"/>
        </w:rPr>
        <w:t>W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 call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“rightmost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1”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e.</w:t>
      </w:r>
      <w:r>
        <w:rPr>
          <w:color w:val="FF0000"/>
          <w:spacing w:val="2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case, player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</w:p>
    <w:p w:rsidR="00E97BEE" w:rsidRDefault="00003C15">
      <w:pPr>
        <w:spacing w:before="13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10</w:t>
      </w:r>
      <w:r>
        <w:rPr>
          <w:color w:val="FF0000"/>
          <w:position w:val="-4"/>
          <w:sz w:val="18"/>
          <w:szCs w:val="18"/>
        </w:rPr>
        <w:t>F</w:t>
      </w:r>
      <w:r>
        <w:rPr>
          <w:color w:val="FF0000"/>
          <w:spacing w:val="45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</w:t>
      </w:r>
      <w:r>
        <w:rPr>
          <w:color w:val="FF0000"/>
          <w:spacing w:val="-5"/>
          <w:sz w:val="24"/>
          <w:szCs w:val="24"/>
        </w:rPr>
        <w:t>a</w:t>
      </w:r>
      <w:r>
        <w:rPr>
          <w:color w:val="FF0000"/>
          <w:sz w:val="24"/>
          <w:szCs w:val="24"/>
        </w:rPr>
        <w:t>ving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18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30"/>
          <w:w w:val="137"/>
          <w:sz w:val="24"/>
          <w:szCs w:val="24"/>
        </w:rPr>
        <w:t xml:space="preserve"> </w:t>
      </w:r>
      <w:r>
        <w:rPr>
          <w:color w:val="FF0000"/>
          <w:w w:val="99"/>
          <w:sz w:val="24"/>
          <w:szCs w:val="24"/>
        </w:rPr>
        <w:t>101000</w:t>
      </w:r>
      <w:r>
        <w:rPr>
          <w:color w:val="FF0000"/>
          <w:w w:val="109"/>
          <w:position w:val="-4"/>
          <w:sz w:val="18"/>
          <w:szCs w:val="18"/>
        </w:rPr>
        <w:t>F</w:t>
      </w:r>
      <w:r>
        <w:rPr>
          <w:color w:val="FF0000"/>
          <w:spacing w:val="-20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>.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Since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there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consecut</w:t>
      </w:r>
      <w:r>
        <w:rPr>
          <w:color w:val="FF0000"/>
          <w:spacing w:val="-6"/>
          <w:sz w:val="24"/>
          <w:szCs w:val="24"/>
        </w:rPr>
        <w:t>i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1s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 base-</w:t>
      </w:r>
      <w:r>
        <w:rPr>
          <w:color w:val="FF0000"/>
          <w:spacing w:val="-19"/>
          <w:sz w:val="24"/>
          <w:szCs w:val="24"/>
        </w:rPr>
        <w:t>F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lw</w:t>
      </w:r>
      <w:r>
        <w:rPr>
          <w:color w:val="FF0000"/>
          <w:sz w:val="24"/>
          <w:szCs w:val="24"/>
        </w:rPr>
        <w:t>ays</w:t>
      </w:r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at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least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places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left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where it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before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10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ed.</w:t>
      </w:r>
    </w:p>
    <w:p w:rsidR="00E97BEE" w:rsidRDefault="00E97BEE">
      <w:pPr>
        <w:spacing w:before="3" w:line="100" w:lineRule="exact"/>
        <w:rPr>
          <w:sz w:val="11"/>
          <w:szCs w:val="11"/>
        </w:rPr>
      </w:pPr>
    </w:p>
    <w:p w:rsidR="00E97BEE" w:rsidRDefault="00003C15">
      <w:pPr>
        <w:ind w:left="340" w:right="84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2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between</w:t>
      </w:r>
      <w:r>
        <w:rPr>
          <w:color w:val="FF0000"/>
          <w:spacing w:val="-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4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inclus</w:t>
      </w:r>
      <w:r>
        <w:rPr>
          <w:color w:val="FF0000"/>
          <w:spacing w:val="-6"/>
          <w:sz w:val="24"/>
          <w:szCs w:val="24"/>
        </w:rPr>
        <w:t>i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e.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Notice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4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strictly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less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than</w:t>
      </w:r>
    </w:p>
    <w:p w:rsidR="00E97BEE" w:rsidRDefault="00003C15">
      <w:pPr>
        <w:spacing w:before="13" w:line="251" w:lineRule="auto"/>
        <w:ind w:left="340" w:right="7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5,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which 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fibonacci</w:t>
      </w:r>
      <w:proofErr w:type="spellEnd"/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numbers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after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2.</w:t>
      </w:r>
      <w:r>
        <w:rPr>
          <w:color w:val="FF0000"/>
          <w:spacing w:val="2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other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ords,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end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up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taking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 a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 that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may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5"/>
          <w:sz w:val="24"/>
          <w:szCs w:val="24"/>
        </w:rPr>
        <w:t>a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 a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spot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left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what A</w:t>
      </w:r>
      <w:r>
        <w:rPr>
          <w:color w:val="FF0000"/>
          <w:spacing w:val="-2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took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6"/>
          <w:sz w:val="24"/>
          <w:szCs w:val="24"/>
        </w:rPr>
        <w:t>y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pacing w:val="-5"/>
          <w:sz w:val="24"/>
          <w:szCs w:val="24"/>
        </w:rPr>
        <w:t>b</w:t>
      </w:r>
      <w:r>
        <w:rPr>
          <w:color w:val="FF0000"/>
          <w:sz w:val="24"/>
          <w:szCs w:val="24"/>
        </w:rPr>
        <w:t>ut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spots to 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left.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Consequentl</w:t>
      </w:r>
      <w:r>
        <w:rPr>
          <w:color w:val="FF0000"/>
          <w:spacing w:val="-16"/>
          <w:sz w:val="24"/>
          <w:szCs w:val="24"/>
        </w:rPr>
        <w:t>y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cannot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ind w:left="340" w:right="81"/>
        <w:jc w:val="both"/>
        <w:rPr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>F</w:t>
      </w:r>
      <w:r>
        <w:rPr>
          <w:color w:val="FF0000"/>
          <w:sz w:val="24"/>
          <w:szCs w:val="24"/>
        </w:rPr>
        <w:t>or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suppose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1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17"/>
          <w:w w:val="1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100</w:t>
      </w:r>
      <w:r>
        <w:rPr>
          <w:color w:val="FF0000"/>
          <w:position w:val="-4"/>
          <w:sz w:val="18"/>
          <w:szCs w:val="18"/>
        </w:rPr>
        <w:t>F</w:t>
      </w:r>
      <w:r>
        <w:rPr>
          <w:color w:val="FF0000"/>
          <w:spacing w:val="-15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 xml:space="preserve">. 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o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1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</w:p>
    <w:p w:rsidR="00E97BEE" w:rsidRDefault="00003C15">
      <w:pPr>
        <w:spacing w:line="280" w:lineRule="exact"/>
        <w:ind w:left="340" w:right="81"/>
        <w:jc w:val="both"/>
        <w:rPr>
          <w:sz w:val="24"/>
          <w:szCs w:val="24"/>
        </w:rPr>
      </w:pPr>
      <w:r>
        <w:rPr>
          <w:color w:val="FF0000"/>
          <w:position w:val="2"/>
          <w:sz w:val="24"/>
          <w:szCs w:val="24"/>
        </w:rPr>
        <w:t>15</w:t>
      </w:r>
      <w:r>
        <w:rPr>
          <w:color w:val="FF0000"/>
          <w:spacing w:val="8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12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13</w:t>
      </w:r>
      <w:r>
        <w:rPr>
          <w:color w:val="FF0000"/>
          <w:spacing w:val="-17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+</w:t>
      </w:r>
      <w:r>
        <w:rPr>
          <w:color w:val="FF0000"/>
          <w:spacing w:val="-37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2</w:t>
      </w:r>
      <w:r>
        <w:rPr>
          <w:color w:val="FF0000"/>
          <w:spacing w:val="9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12"/>
          <w:w w:val="137"/>
          <w:position w:val="2"/>
          <w:sz w:val="24"/>
          <w:szCs w:val="24"/>
        </w:rPr>
        <w:t xml:space="preserve"> </w:t>
      </w:r>
      <w:r>
        <w:rPr>
          <w:color w:val="FF0000"/>
          <w:w w:val="99"/>
          <w:position w:val="2"/>
          <w:sz w:val="24"/>
          <w:szCs w:val="24"/>
        </w:rPr>
        <w:t>100010</w:t>
      </w:r>
      <w:r>
        <w:rPr>
          <w:color w:val="FF0000"/>
          <w:w w:val="109"/>
          <w:position w:val="-1"/>
          <w:sz w:val="18"/>
          <w:szCs w:val="18"/>
        </w:rPr>
        <w:t>F</w:t>
      </w:r>
      <w:r>
        <w:rPr>
          <w:color w:val="FF0000"/>
          <w:spacing w:val="-20"/>
          <w:position w:val="-1"/>
          <w:sz w:val="18"/>
          <w:szCs w:val="18"/>
        </w:rPr>
        <w:t xml:space="preserve"> </w:t>
      </w:r>
      <w:r>
        <w:rPr>
          <w:color w:val="FF0000"/>
          <w:position w:val="2"/>
          <w:sz w:val="24"/>
          <w:szCs w:val="24"/>
        </w:rPr>
        <w:t xml:space="preserve">. </w:t>
      </w:r>
      <w:r>
        <w:rPr>
          <w:color w:val="FF0000"/>
          <w:spacing w:val="47"/>
          <w:position w:val="2"/>
          <w:sz w:val="24"/>
          <w:szCs w:val="24"/>
        </w:rPr>
        <w:t xml:space="preserve"> </w:t>
      </w:r>
      <w:r>
        <w:rPr>
          <w:color w:val="FF0000"/>
          <w:spacing w:val="-4"/>
          <w:position w:val="2"/>
          <w:sz w:val="24"/>
          <w:szCs w:val="24"/>
        </w:rPr>
        <w:t>F</w:t>
      </w:r>
      <w:r>
        <w:rPr>
          <w:color w:val="FF0000"/>
          <w:position w:val="2"/>
          <w:sz w:val="24"/>
          <w:szCs w:val="24"/>
        </w:rPr>
        <w:t>oll</w:t>
      </w:r>
      <w:r>
        <w:rPr>
          <w:color w:val="FF0000"/>
          <w:spacing w:val="-6"/>
          <w:position w:val="2"/>
          <w:sz w:val="24"/>
          <w:szCs w:val="24"/>
        </w:rPr>
        <w:t>o</w:t>
      </w:r>
      <w:r>
        <w:rPr>
          <w:color w:val="FF0000"/>
          <w:position w:val="2"/>
          <w:sz w:val="24"/>
          <w:szCs w:val="24"/>
        </w:rPr>
        <w:t>wing</w:t>
      </w:r>
      <w:r>
        <w:rPr>
          <w:color w:val="FF0000"/>
          <w:spacing w:val="21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the</w:t>
      </w:r>
      <w:r>
        <w:rPr>
          <w:color w:val="FF0000"/>
          <w:spacing w:val="28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same</w:t>
      </w:r>
      <w:r>
        <w:rPr>
          <w:color w:val="FF0000"/>
          <w:spacing w:val="2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strat</w:t>
      </w:r>
      <w:r>
        <w:rPr>
          <w:color w:val="FF0000"/>
          <w:spacing w:val="-4"/>
          <w:position w:val="2"/>
          <w:sz w:val="24"/>
          <w:szCs w:val="24"/>
        </w:rPr>
        <w:t>e</w:t>
      </w:r>
      <w:r>
        <w:rPr>
          <w:color w:val="FF0000"/>
          <w:position w:val="2"/>
          <w:sz w:val="24"/>
          <w:szCs w:val="24"/>
        </w:rPr>
        <w:t>g</w:t>
      </w:r>
      <w:r>
        <w:rPr>
          <w:color w:val="FF0000"/>
          <w:spacing w:val="-16"/>
          <w:position w:val="2"/>
          <w:sz w:val="24"/>
          <w:szCs w:val="24"/>
        </w:rPr>
        <w:t>y</w:t>
      </w:r>
      <w:r>
        <w:rPr>
          <w:color w:val="FF0000"/>
          <w:position w:val="2"/>
          <w:sz w:val="24"/>
          <w:szCs w:val="24"/>
        </w:rPr>
        <w:t>,</w:t>
      </w:r>
      <w:r>
        <w:rPr>
          <w:color w:val="FF0000"/>
          <w:spacing w:val="31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</w:t>
      </w:r>
      <w:r>
        <w:rPr>
          <w:color w:val="FF0000"/>
          <w:spacing w:val="3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ta</w:t>
      </w:r>
      <w:r>
        <w:rPr>
          <w:color w:val="FF0000"/>
          <w:spacing w:val="-2"/>
          <w:position w:val="2"/>
          <w:sz w:val="24"/>
          <w:szCs w:val="24"/>
        </w:rPr>
        <w:t>k</w:t>
      </w:r>
      <w:r>
        <w:rPr>
          <w:color w:val="FF0000"/>
          <w:position w:val="2"/>
          <w:sz w:val="24"/>
          <w:szCs w:val="24"/>
        </w:rPr>
        <w:t>es</w:t>
      </w:r>
      <w:r>
        <w:rPr>
          <w:color w:val="FF0000"/>
          <w:spacing w:val="26"/>
          <w:position w:val="2"/>
          <w:sz w:val="24"/>
          <w:szCs w:val="24"/>
        </w:rPr>
        <w:t xml:space="preserve"> </w:t>
      </w:r>
      <w:r>
        <w:rPr>
          <w:color w:val="FF0000"/>
          <w:spacing w:val="-4"/>
          <w:position w:val="2"/>
          <w:sz w:val="24"/>
          <w:szCs w:val="24"/>
        </w:rPr>
        <w:t>a</w:t>
      </w:r>
      <w:r>
        <w:rPr>
          <w:color w:val="FF0000"/>
          <w:spacing w:val="-2"/>
          <w:position w:val="2"/>
          <w:sz w:val="24"/>
          <w:szCs w:val="24"/>
        </w:rPr>
        <w:t>w</w:t>
      </w:r>
      <w:r>
        <w:rPr>
          <w:color w:val="FF0000"/>
          <w:position w:val="2"/>
          <w:sz w:val="24"/>
          <w:szCs w:val="24"/>
        </w:rPr>
        <w:t>ay</w:t>
      </w:r>
      <w:r>
        <w:rPr>
          <w:color w:val="FF0000"/>
          <w:spacing w:val="2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10</w:t>
      </w:r>
      <w:r>
        <w:rPr>
          <w:color w:val="FF0000"/>
          <w:position w:val="-1"/>
          <w:sz w:val="18"/>
          <w:szCs w:val="18"/>
        </w:rPr>
        <w:t xml:space="preserve">F </w:t>
      </w:r>
      <w:r>
        <w:rPr>
          <w:color w:val="FF0000"/>
          <w:spacing w:val="12"/>
          <w:position w:val="-1"/>
          <w:sz w:val="18"/>
          <w:szCs w:val="18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12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2</w:t>
      </w:r>
      <w:r>
        <w:rPr>
          <w:color w:val="FF0000"/>
          <w:spacing w:val="30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pennies,</w:t>
      </w:r>
    </w:p>
    <w:p w:rsidR="00E97BEE" w:rsidRDefault="00003C15">
      <w:pPr>
        <w:spacing w:line="280" w:lineRule="exact"/>
        <w:ind w:left="340" w:right="81"/>
        <w:jc w:val="both"/>
        <w:rPr>
          <w:sz w:val="24"/>
          <w:szCs w:val="24"/>
        </w:rPr>
      </w:pPr>
      <w:r>
        <w:rPr>
          <w:color w:val="FF0000"/>
          <w:position w:val="2"/>
          <w:sz w:val="24"/>
          <w:szCs w:val="24"/>
        </w:rPr>
        <w:t>le</w:t>
      </w:r>
      <w:r>
        <w:rPr>
          <w:color w:val="FF0000"/>
          <w:spacing w:val="-5"/>
          <w:position w:val="2"/>
          <w:sz w:val="24"/>
          <w:szCs w:val="24"/>
        </w:rPr>
        <w:t>a</w:t>
      </w:r>
      <w:r>
        <w:rPr>
          <w:color w:val="FF0000"/>
          <w:position w:val="2"/>
          <w:sz w:val="24"/>
          <w:szCs w:val="24"/>
        </w:rPr>
        <w:t>ving</w:t>
      </w:r>
      <w:r>
        <w:rPr>
          <w:color w:val="FF0000"/>
          <w:spacing w:val="-9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13</w:t>
      </w:r>
      <w:r>
        <w:rPr>
          <w:color w:val="FF0000"/>
          <w:spacing w:val="-11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31"/>
          <w:w w:val="137"/>
          <w:position w:val="2"/>
          <w:sz w:val="24"/>
          <w:szCs w:val="24"/>
        </w:rPr>
        <w:t xml:space="preserve"> </w:t>
      </w:r>
      <w:r>
        <w:rPr>
          <w:color w:val="FF0000"/>
          <w:w w:val="99"/>
          <w:position w:val="2"/>
          <w:sz w:val="24"/>
          <w:szCs w:val="24"/>
        </w:rPr>
        <w:t>100000</w:t>
      </w:r>
      <w:r>
        <w:rPr>
          <w:color w:val="FF0000"/>
          <w:w w:val="109"/>
          <w:position w:val="-1"/>
          <w:sz w:val="18"/>
          <w:szCs w:val="18"/>
        </w:rPr>
        <w:t>F</w:t>
      </w:r>
      <w:r>
        <w:rPr>
          <w:color w:val="FF0000"/>
          <w:spacing w:val="-20"/>
          <w:position w:val="-1"/>
          <w:sz w:val="18"/>
          <w:szCs w:val="18"/>
        </w:rPr>
        <w:t xml:space="preserve"> </w:t>
      </w:r>
      <w:r>
        <w:rPr>
          <w:color w:val="FF0000"/>
          <w:position w:val="2"/>
          <w:sz w:val="24"/>
          <w:szCs w:val="24"/>
        </w:rPr>
        <w:t>.</w:t>
      </w:r>
      <w:r>
        <w:rPr>
          <w:color w:val="FF0000"/>
          <w:spacing w:val="12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Once</w:t>
      </w:r>
      <w:r>
        <w:rPr>
          <w:color w:val="FF0000"/>
          <w:spacing w:val="-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</w:t>
      </w:r>
      <w:r>
        <w:rPr>
          <w:color w:val="FF0000"/>
          <w:spacing w:val="-1"/>
          <w:position w:val="2"/>
          <w:sz w:val="24"/>
          <w:szCs w:val="24"/>
        </w:rPr>
        <w:t>g</w:t>
      </w:r>
      <w:r>
        <w:rPr>
          <w:color w:val="FF0000"/>
          <w:position w:val="2"/>
          <w:sz w:val="24"/>
          <w:szCs w:val="24"/>
        </w:rPr>
        <w:t>ain,</w:t>
      </w:r>
      <w:r>
        <w:rPr>
          <w:color w:val="FF0000"/>
          <w:spacing w:val="-8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B</w:t>
      </w:r>
      <w:r>
        <w:rPr>
          <w:color w:val="FF0000"/>
          <w:spacing w:val="-1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can</w:t>
      </w:r>
      <w:r>
        <w:rPr>
          <w:color w:val="FF0000"/>
          <w:spacing w:val="-5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ta</w:t>
      </w:r>
      <w:r>
        <w:rPr>
          <w:color w:val="FF0000"/>
          <w:spacing w:val="-2"/>
          <w:position w:val="2"/>
          <w:sz w:val="24"/>
          <w:szCs w:val="24"/>
        </w:rPr>
        <w:t>k</w:t>
      </w:r>
      <w:r>
        <w:rPr>
          <w:color w:val="FF0000"/>
          <w:position w:val="2"/>
          <w:sz w:val="24"/>
          <w:szCs w:val="24"/>
        </w:rPr>
        <w:t>e</w:t>
      </w:r>
      <w:r>
        <w:rPr>
          <w:color w:val="FF0000"/>
          <w:spacing w:val="-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between</w:t>
      </w:r>
      <w:r>
        <w:rPr>
          <w:color w:val="FF0000"/>
          <w:spacing w:val="-10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</w:t>
      </w:r>
      <w:r>
        <w:rPr>
          <w:color w:val="FF0000"/>
          <w:spacing w:val="-3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and</w:t>
      </w:r>
      <w:r>
        <w:rPr>
          <w:color w:val="FF0000"/>
          <w:spacing w:val="-5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4.</w:t>
      </w:r>
      <w:r>
        <w:rPr>
          <w:color w:val="FF0000"/>
          <w:spacing w:val="11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Suppose</w:t>
      </w:r>
      <w:r>
        <w:rPr>
          <w:color w:val="FF0000"/>
          <w:spacing w:val="-10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n</w:t>
      </w:r>
      <w:r>
        <w:rPr>
          <w:color w:val="FF0000"/>
          <w:spacing w:val="-6"/>
          <w:position w:val="2"/>
          <w:sz w:val="24"/>
          <w:szCs w:val="24"/>
        </w:rPr>
        <w:t>o</w:t>
      </w:r>
      <w:r>
        <w:rPr>
          <w:color w:val="FF0000"/>
          <w:position w:val="2"/>
          <w:sz w:val="24"/>
          <w:szCs w:val="24"/>
        </w:rPr>
        <w:t>w</w:t>
      </w:r>
      <w:r>
        <w:rPr>
          <w:color w:val="FF0000"/>
          <w:spacing w:val="-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that</w:t>
      </w:r>
      <w:r>
        <w:rPr>
          <w:color w:val="FF0000"/>
          <w:spacing w:val="-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B</w:t>
      </w:r>
      <w:r>
        <w:rPr>
          <w:color w:val="FF0000"/>
          <w:spacing w:val="-1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ta</w:t>
      </w:r>
      <w:r>
        <w:rPr>
          <w:color w:val="FF0000"/>
          <w:spacing w:val="-2"/>
          <w:position w:val="2"/>
          <w:sz w:val="24"/>
          <w:szCs w:val="24"/>
        </w:rPr>
        <w:t>k</w:t>
      </w:r>
      <w:r>
        <w:rPr>
          <w:color w:val="FF0000"/>
          <w:position w:val="2"/>
          <w:sz w:val="24"/>
          <w:szCs w:val="24"/>
        </w:rPr>
        <w:t>es</w:t>
      </w:r>
    </w:p>
    <w:p w:rsidR="00E97BEE" w:rsidRDefault="00003C15">
      <w:pPr>
        <w:spacing w:line="280" w:lineRule="exact"/>
        <w:ind w:left="340" w:right="81"/>
        <w:jc w:val="both"/>
        <w:rPr>
          <w:sz w:val="24"/>
          <w:szCs w:val="24"/>
        </w:rPr>
      </w:pPr>
      <w:r>
        <w:rPr>
          <w:color w:val="FF0000"/>
          <w:position w:val="2"/>
          <w:sz w:val="24"/>
          <w:szCs w:val="24"/>
        </w:rPr>
        <w:t>4</w:t>
      </w:r>
      <w:r>
        <w:rPr>
          <w:color w:val="FF0000"/>
          <w:spacing w:val="-3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24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101</w:t>
      </w:r>
      <w:r>
        <w:rPr>
          <w:color w:val="FF0000"/>
          <w:position w:val="-1"/>
          <w:sz w:val="18"/>
          <w:szCs w:val="18"/>
        </w:rPr>
        <w:t>F</w:t>
      </w:r>
      <w:r>
        <w:rPr>
          <w:color w:val="FF0000"/>
          <w:spacing w:val="-15"/>
          <w:position w:val="-1"/>
          <w:sz w:val="18"/>
          <w:szCs w:val="18"/>
        </w:rPr>
        <w:t xml:space="preserve"> </w:t>
      </w:r>
      <w:r>
        <w:rPr>
          <w:color w:val="FF0000"/>
          <w:position w:val="2"/>
          <w:sz w:val="24"/>
          <w:szCs w:val="24"/>
        </w:rPr>
        <w:t>.</w:t>
      </w:r>
      <w:r>
        <w:rPr>
          <w:color w:val="FF0000"/>
          <w:spacing w:val="42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N</w:t>
      </w:r>
      <w:r>
        <w:rPr>
          <w:color w:val="FF0000"/>
          <w:spacing w:val="-6"/>
          <w:position w:val="2"/>
          <w:sz w:val="24"/>
          <w:szCs w:val="24"/>
        </w:rPr>
        <w:t>o</w:t>
      </w:r>
      <w:r>
        <w:rPr>
          <w:color w:val="FF0000"/>
          <w:position w:val="2"/>
          <w:sz w:val="24"/>
          <w:szCs w:val="24"/>
        </w:rPr>
        <w:t>w</w:t>
      </w:r>
      <w:r>
        <w:rPr>
          <w:color w:val="FF0000"/>
          <w:spacing w:val="4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there</w:t>
      </w:r>
      <w:r>
        <w:rPr>
          <w:color w:val="FF0000"/>
          <w:spacing w:val="4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are</w:t>
      </w:r>
      <w:r>
        <w:rPr>
          <w:color w:val="FF0000"/>
          <w:spacing w:val="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9</w:t>
      </w:r>
      <w:r>
        <w:rPr>
          <w:color w:val="FF0000"/>
          <w:spacing w:val="-3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24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10001</w:t>
      </w:r>
      <w:r>
        <w:rPr>
          <w:color w:val="FF0000"/>
          <w:position w:val="-1"/>
          <w:sz w:val="18"/>
          <w:szCs w:val="18"/>
        </w:rPr>
        <w:t xml:space="preserve">F </w:t>
      </w:r>
      <w:r>
        <w:rPr>
          <w:color w:val="FF0000"/>
          <w:spacing w:val="7"/>
          <w:position w:val="-1"/>
          <w:sz w:val="18"/>
          <w:szCs w:val="18"/>
        </w:rPr>
        <w:t xml:space="preserve"> </w:t>
      </w:r>
      <w:r>
        <w:rPr>
          <w:color w:val="FF0000"/>
          <w:position w:val="2"/>
          <w:sz w:val="24"/>
          <w:szCs w:val="24"/>
        </w:rPr>
        <w:t>pennies</w:t>
      </w:r>
      <w:r>
        <w:rPr>
          <w:color w:val="FF0000"/>
          <w:spacing w:val="2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left,</w:t>
      </w:r>
      <w:r>
        <w:rPr>
          <w:color w:val="FF0000"/>
          <w:spacing w:val="8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and</w:t>
      </w:r>
      <w:r>
        <w:rPr>
          <w:color w:val="FF0000"/>
          <w:spacing w:val="6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A</w:t>
      </w:r>
      <w:r>
        <w:rPr>
          <w:color w:val="FF0000"/>
          <w:spacing w:val="-13"/>
          <w:position w:val="2"/>
          <w:sz w:val="24"/>
          <w:szCs w:val="24"/>
        </w:rPr>
        <w:t>’</w:t>
      </w:r>
      <w:r>
        <w:rPr>
          <w:color w:val="FF0000"/>
          <w:position w:val="2"/>
          <w:sz w:val="24"/>
          <w:szCs w:val="24"/>
        </w:rPr>
        <w:t>s</w:t>
      </w:r>
      <w:r>
        <w:rPr>
          <w:color w:val="FF0000"/>
          <w:spacing w:val="-20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response</w:t>
      </w:r>
      <w:r>
        <w:rPr>
          <w:color w:val="FF0000"/>
          <w:spacing w:val="1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will</w:t>
      </w:r>
      <w:r>
        <w:rPr>
          <w:color w:val="FF0000"/>
          <w:spacing w:val="5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be</w:t>
      </w:r>
      <w:r>
        <w:rPr>
          <w:color w:val="FF0000"/>
          <w:spacing w:val="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to</w:t>
      </w:r>
      <w:r>
        <w:rPr>
          <w:color w:val="FF0000"/>
          <w:spacing w:val="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ta</w:t>
      </w:r>
      <w:r>
        <w:rPr>
          <w:color w:val="FF0000"/>
          <w:spacing w:val="-2"/>
          <w:position w:val="2"/>
          <w:sz w:val="24"/>
          <w:szCs w:val="24"/>
        </w:rPr>
        <w:t>k</w:t>
      </w:r>
      <w:r>
        <w:rPr>
          <w:color w:val="FF0000"/>
          <w:position w:val="2"/>
          <w:sz w:val="24"/>
          <w:szCs w:val="24"/>
        </w:rPr>
        <w:t>e</w:t>
      </w:r>
      <w:r>
        <w:rPr>
          <w:color w:val="FF0000"/>
          <w:spacing w:val="5"/>
          <w:position w:val="2"/>
          <w:sz w:val="24"/>
          <w:szCs w:val="24"/>
        </w:rPr>
        <w:t xml:space="preserve"> </w:t>
      </w:r>
      <w:r>
        <w:rPr>
          <w:color w:val="FF0000"/>
          <w:spacing w:val="-4"/>
          <w:position w:val="2"/>
          <w:sz w:val="24"/>
          <w:szCs w:val="24"/>
        </w:rPr>
        <w:t>a</w:t>
      </w:r>
      <w:r>
        <w:rPr>
          <w:color w:val="FF0000"/>
          <w:spacing w:val="-2"/>
          <w:position w:val="2"/>
          <w:sz w:val="24"/>
          <w:szCs w:val="24"/>
        </w:rPr>
        <w:t>w</w:t>
      </w:r>
      <w:r>
        <w:rPr>
          <w:color w:val="FF0000"/>
          <w:position w:val="2"/>
          <w:sz w:val="24"/>
          <w:szCs w:val="24"/>
        </w:rPr>
        <w:t>ay</w:t>
      </w:r>
    </w:p>
    <w:p w:rsidR="00E97BEE" w:rsidRDefault="00003C15">
      <w:pPr>
        <w:spacing w:line="280" w:lineRule="exact"/>
        <w:ind w:left="340" w:right="6114"/>
        <w:jc w:val="both"/>
        <w:rPr>
          <w:sz w:val="24"/>
          <w:szCs w:val="24"/>
        </w:rPr>
      </w:pPr>
      <w:r>
        <w:rPr>
          <w:color w:val="FF0000"/>
          <w:position w:val="2"/>
          <w:sz w:val="24"/>
          <w:szCs w:val="24"/>
        </w:rPr>
        <w:t>just</w:t>
      </w:r>
      <w:r>
        <w:rPr>
          <w:color w:val="FF0000"/>
          <w:spacing w:val="-3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1,</w:t>
      </w:r>
      <w:r>
        <w:rPr>
          <w:color w:val="FF0000"/>
          <w:spacing w:val="-2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le</w:t>
      </w:r>
      <w:r>
        <w:rPr>
          <w:color w:val="FF0000"/>
          <w:spacing w:val="-5"/>
          <w:position w:val="2"/>
          <w:sz w:val="24"/>
          <w:szCs w:val="24"/>
        </w:rPr>
        <w:t>a</w:t>
      </w:r>
      <w:r>
        <w:rPr>
          <w:color w:val="FF0000"/>
          <w:position w:val="2"/>
          <w:sz w:val="24"/>
          <w:szCs w:val="24"/>
        </w:rPr>
        <w:t>ving</w:t>
      </w:r>
      <w:r>
        <w:rPr>
          <w:color w:val="FF0000"/>
          <w:spacing w:val="-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8</w:t>
      </w:r>
      <w:r>
        <w:rPr>
          <w:color w:val="FF0000"/>
          <w:spacing w:val="-8"/>
          <w:position w:val="2"/>
          <w:sz w:val="24"/>
          <w:szCs w:val="24"/>
        </w:rPr>
        <w:t xml:space="preserve"> </w:t>
      </w:r>
      <w:r>
        <w:rPr>
          <w:color w:val="FF0000"/>
          <w:w w:val="137"/>
          <w:position w:val="2"/>
          <w:sz w:val="24"/>
          <w:szCs w:val="24"/>
        </w:rPr>
        <w:t>=</w:t>
      </w:r>
      <w:r>
        <w:rPr>
          <w:color w:val="FF0000"/>
          <w:spacing w:val="-29"/>
          <w:w w:val="137"/>
          <w:position w:val="2"/>
          <w:sz w:val="24"/>
          <w:szCs w:val="24"/>
        </w:rPr>
        <w:t xml:space="preserve"> </w:t>
      </w:r>
      <w:r>
        <w:rPr>
          <w:color w:val="FF0000"/>
          <w:position w:val="2"/>
          <w:sz w:val="24"/>
          <w:szCs w:val="24"/>
        </w:rPr>
        <w:t>10000</w:t>
      </w:r>
      <w:r>
        <w:rPr>
          <w:color w:val="FF0000"/>
          <w:position w:val="-1"/>
          <w:sz w:val="18"/>
          <w:szCs w:val="18"/>
        </w:rPr>
        <w:t>F</w:t>
      </w:r>
      <w:r>
        <w:rPr>
          <w:color w:val="FF0000"/>
          <w:spacing w:val="-17"/>
          <w:position w:val="-1"/>
          <w:sz w:val="18"/>
          <w:szCs w:val="18"/>
        </w:rPr>
        <w:t xml:space="preserve"> </w:t>
      </w:r>
      <w:r>
        <w:rPr>
          <w:color w:val="FF0000"/>
          <w:position w:val="2"/>
          <w:sz w:val="24"/>
          <w:szCs w:val="24"/>
        </w:rPr>
        <w:t>.</w:t>
      </w:r>
    </w:p>
    <w:p w:rsidR="00E97BEE" w:rsidRDefault="00003C15">
      <w:pPr>
        <w:spacing w:before="85" w:line="251" w:lineRule="auto"/>
        <w:ind w:left="340" w:right="7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So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see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long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not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Fibonacci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</w:t>
      </w:r>
      <w:r>
        <w:rPr>
          <w:color w:val="FF0000"/>
          <w:spacing w:val="-10"/>
          <w:sz w:val="24"/>
          <w:szCs w:val="24"/>
        </w:rPr>
        <w:t>r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w w:val="84"/>
          <w:sz w:val="24"/>
          <w:szCs w:val="24"/>
        </w:rPr>
        <w:t>A</w:t>
      </w:r>
      <w:r>
        <w:rPr>
          <w:color w:val="FF0000"/>
          <w:spacing w:val="9"/>
          <w:w w:val="8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can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always perform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e,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pacing w:val="-5"/>
          <w:sz w:val="24"/>
          <w:szCs w:val="24"/>
        </w:rPr>
        <w:t>b</w:t>
      </w:r>
      <w:r>
        <w:rPr>
          <w:color w:val="FF0000"/>
          <w:sz w:val="24"/>
          <w:szCs w:val="24"/>
        </w:rPr>
        <w:t>ut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 can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ver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respond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e.</w:t>
      </w:r>
      <w:r>
        <w:rPr>
          <w:color w:val="FF0000"/>
          <w:spacing w:val="5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Among other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things,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er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able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last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because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lw</w:t>
      </w:r>
      <w:r>
        <w:rPr>
          <w:color w:val="FF0000"/>
          <w:sz w:val="24"/>
          <w:szCs w:val="24"/>
        </w:rPr>
        <w:t>ays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stuck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 rem</w:t>
      </w:r>
      <w:r>
        <w:rPr>
          <w:color w:val="FF0000"/>
          <w:spacing w:val="-4"/>
          <w:sz w:val="24"/>
          <w:szCs w:val="24"/>
        </w:rPr>
        <w:t>o</w:t>
      </w:r>
      <w:r>
        <w:rPr>
          <w:color w:val="FF0000"/>
          <w:sz w:val="24"/>
          <w:szCs w:val="24"/>
        </w:rPr>
        <w:t>ving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v</w:t>
      </w:r>
      <w:r>
        <w:rPr>
          <w:color w:val="FF0000"/>
          <w:sz w:val="24"/>
          <w:szCs w:val="24"/>
        </w:rPr>
        <w:t>alue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whose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digit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at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most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left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digit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what A</w:t>
      </w:r>
      <w:r>
        <w:rPr>
          <w:color w:val="FF0000"/>
          <w:spacing w:val="-1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ed,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yet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has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starting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digit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at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least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spots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 left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what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ed.</w:t>
      </w:r>
      <w:r>
        <w:rPr>
          <w:color w:val="FF0000"/>
          <w:spacing w:val="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entuall</w:t>
      </w:r>
      <w:r>
        <w:rPr>
          <w:color w:val="FF0000"/>
          <w:spacing w:val="-16"/>
          <w:sz w:val="24"/>
          <w:szCs w:val="24"/>
        </w:rPr>
        <w:t>y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5"/>
          <w:sz w:val="24"/>
          <w:szCs w:val="24"/>
        </w:rPr>
        <w:t>a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Fibonacci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 be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able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perform</w:t>
      </w:r>
      <w:r>
        <w:rPr>
          <w:color w:val="FF0000"/>
          <w:spacing w:val="-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rightmost</w:t>
      </w:r>
      <w:r>
        <w:rPr>
          <w:color w:val="FF0000"/>
          <w:spacing w:val="-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>
        <w:rPr>
          <w:color w:val="FF0000"/>
          <w:spacing w:val="-4"/>
          <w:sz w:val="24"/>
          <w:szCs w:val="24"/>
        </w:rPr>
        <w:t>ov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on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this,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taking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ay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entire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winning.</w:t>
      </w:r>
    </w:p>
    <w:p w:rsidR="00E97BEE" w:rsidRDefault="00E97BEE">
      <w:pPr>
        <w:spacing w:line="100" w:lineRule="exact"/>
        <w:rPr>
          <w:sz w:val="10"/>
          <w:szCs w:val="10"/>
        </w:rPr>
      </w:pPr>
    </w:p>
    <w:p w:rsidR="00E97BEE" w:rsidRDefault="00003C15">
      <w:pPr>
        <w:ind w:left="340" w:right="79"/>
        <w:jc w:val="both"/>
        <w:rPr>
          <w:sz w:val="24"/>
          <w:szCs w:val="24"/>
        </w:rPr>
        <w:sectPr w:rsidR="00E97BEE">
          <w:headerReference w:type="default" r:id="rId9"/>
          <w:pgSz w:w="12240" w:h="15840"/>
          <w:pgMar w:top="1100" w:right="1680" w:bottom="280" w:left="1460" w:header="866" w:footer="0" w:gutter="0"/>
          <w:pgNumType w:start="2"/>
          <w:cols w:space="720"/>
        </w:sectPr>
      </w:pPr>
      <w:r>
        <w:rPr>
          <w:color w:val="FF0000"/>
          <w:sz w:val="24"/>
          <w:szCs w:val="24"/>
        </w:rPr>
        <w:t>One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full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xample,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</w:t>
      </w:r>
      <w:r>
        <w:rPr>
          <w:color w:val="FF0000"/>
          <w:spacing w:val="1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see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entire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process:</w:t>
      </w:r>
      <w:r>
        <w:rPr>
          <w:color w:val="FF0000"/>
          <w:spacing w:val="38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Start</w:t>
      </w:r>
      <w:r>
        <w:rPr>
          <w:color w:val="FF0000"/>
          <w:spacing w:val="1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with</w:t>
      </w:r>
      <w:r>
        <w:rPr>
          <w:color w:val="FF0000"/>
          <w:spacing w:val="1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36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20"/>
          <w:w w:val="1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34</w:t>
      </w:r>
      <w:r>
        <w:rPr>
          <w:color w:val="FF0000"/>
          <w:spacing w:val="-23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+</w:t>
      </w:r>
      <w:r>
        <w:rPr>
          <w:color w:val="FF0000"/>
          <w:spacing w:val="-43"/>
          <w:w w:val="137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w w:val="137"/>
          <w:sz w:val="24"/>
          <w:szCs w:val="24"/>
        </w:rPr>
        <w:t>=</w:t>
      </w:r>
      <w:r>
        <w:rPr>
          <w:color w:val="FF0000"/>
          <w:spacing w:val="-20"/>
          <w:w w:val="137"/>
          <w:sz w:val="24"/>
          <w:szCs w:val="24"/>
        </w:rPr>
        <w:t xml:space="preserve"> </w:t>
      </w:r>
      <w:r>
        <w:rPr>
          <w:color w:val="FF0000"/>
          <w:w w:val="99"/>
          <w:sz w:val="24"/>
          <w:szCs w:val="24"/>
        </w:rPr>
        <w:t>10000010</w:t>
      </w:r>
      <w:r>
        <w:rPr>
          <w:color w:val="FF0000"/>
          <w:w w:val="99"/>
          <w:position w:val="-4"/>
          <w:sz w:val="18"/>
          <w:szCs w:val="18"/>
        </w:rPr>
        <w:t>F</w:t>
      </w:r>
      <w:r>
        <w:rPr>
          <w:color w:val="FF0000"/>
          <w:spacing w:val="-10"/>
          <w:w w:val="99"/>
          <w:position w:val="-4"/>
          <w:sz w:val="18"/>
          <w:szCs w:val="18"/>
        </w:rPr>
        <w:t xml:space="preserve"> </w:t>
      </w:r>
      <w:r>
        <w:rPr>
          <w:color w:val="FF0000"/>
          <w:sz w:val="24"/>
          <w:szCs w:val="24"/>
        </w:rPr>
        <w:t xml:space="preserve">. 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Also, 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eep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mind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that one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>v</w:t>
      </w:r>
      <w:r>
        <w:rPr>
          <w:color w:val="FF0000"/>
          <w:sz w:val="24"/>
          <w:szCs w:val="24"/>
        </w:rPr>
        <w:t>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es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more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than one-third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number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pennies,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since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 n</w:t>
      </w:r>
      <w:r>
        <w:rPr>
          <w:color w:val="FF0000"/>
          <w:spacing w:val="-4"/>
          <w:sz w:val="24"/>
          <w:szCs w:val="24"/>
        </w:rPr>
        <w:t>e</w:t>
      </w:r>
      <w:r>
        <w:rPr>
          <w:color w:val="FF0000"/>
          <w:sz w:val="24"/>
          <w:szCs w:val="24"/>
        </w:rPr>
        <w:t>xt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player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could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then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-2"/>
          <w:sz w:val="24"/>
          <w:szCs w:val="24"/>
        </w:rPr>
        <w:t>k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at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most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-2"/>
          <w:sz w:val="24"/>
          <w:szCs w:val="24"/>
        </w:rPr>
        <w:t>w</w:t>
      </w:r>
      <w:r>
        <w:rPr>
          <w:color w:val="FF0000"/>
          <w:sz w:val="24"/>
          <w:szCs w:val="24"/>
        </w:rPr>
        <w:t>o-thirds</w:t>
      </w:r>
      <w:r>
        <w:rPr>
          <w:color w:val="FF0000"/>
          <w:spacing w:val="-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and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win.</w:t>
      </w:r>
    </w:p>
    <w:p w:rsidR="00E97BEE" w:rsidRDefault="00E97BEE">
      <w:pPr>
        <w:spacing w:line="200" w:lineRule="exact"/>
      </w:pPr>
    </w:p>
    <w:p w:rsidR="00E97BEE" w:rsidRDefault="00E97BEE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3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017"/>
        <w:gridCol w:w="1735"/>
      </w:tblGrid>
      <w:tr w:rsidR="00E97BEE">
        <w:trPr>
          <w:trHeight w:hRule="exact" w:val="293"/>
        </w:trPr>
        <w:tc>
          <w:tcPr>
            <w:tcW w:w="389" w:type="dxa"/>
            <w:tcBorders>
              <w:top w:val="nil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E97BEE"/>
        </w:tc>
        <w:tc>
          <w:tcPr>
            <w:tcW w:w="2752" w:type="dxa"/>
            <w:gridSpan w:val="2"/>
            <w:tcBorders>
              <w:top w:val="nil"/>
              <w:left w:val="single" w:sz="3" w:space="0" w:color="FF0000"/>
              <w:bottom w:val="single" w:sz="3" w:space="0" w:color="FF0000"/>
              <w:right w:val="nil"/>
            </w:tcBorders>
          </w:tcPr>
          <w:p w:rsidR="00E97BEE" w:rsidRDefault="00E97BEE"/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E97BEE"/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</w:t>
            </w:r>
            <w:r>
              <w:rPr>
                <w:color w:val="FF0000"/>
                <w:spacing w:val="-2"/>
                <w:sz w:val="24"/>
                <w:szCs w:val="24"/>
              </w:rPr>
              <w:t>k</w:t>
            </w:r>
            <w:r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left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10000000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1010010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1010000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1000101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1000100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1000001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101010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100010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10010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1001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101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E97BEE">
        <w:trPr>
          <w:trHeight w:hRule="exact" w:val="297"/>
        </w:trPr>
        <w:tc>
          <w:tcPr>
            <w:tcW w:w="389" w:type="dxa"/>
            <w:tcBorders>
              <w:top w:val="single" w:sz="3" w:space="0" w:color="FF0000"/>
              <w:left w:val="nil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w w:val="137"/>
                <w:sz w:val="24"/>
                <w:szCs w:val="24"/>
              </w:rPr>
              <w:t>=</w:t>
            </w:r>
            <w:r>
              <w:rPr>
                <w:color w:val="FF0000"/>
                <w:spacing w:val="-29"/>
                <w:w w:val="137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E97BEE" w:rsidRDefault="00003C15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WIN!</w:t>
            </w:r>
          </w:p>
        </w:tc>
      </w:tr>
    </w:tbl>
    <w:p w:rsidR="00E97BEE" w:rsidRDefault="00E97BEE">
      <w:pPr>
        <w:spacing w:before="7" w:line="120" w:lineRule="exact"/>
        <w:rPr>
          <w:sz w:val="13"/>
          <w:szCs w:val="13"/>
        </w:rPr>
      </w:pPr>
    </w:p>
    <w:p w:rsidR="00E97BEE" w:rsidRDefault="00E97BEE">
      <w:pPr>
        <w:spacing w:line="200" w:lineRule="exact"/>
      </w:pPr>
    </w:p>
    <w:p w:rsidR="00E97BEE" w:rsidRDefault="00003C15">
      <w:pPr>
        <w:spacing w:before="21" w:line="251" w:lineRule="auto"/>
        <w:ind w:left="340" w:right="78" w:hanging="23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Divide 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Conquer.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pennies.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visor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 number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pennies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remaining 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visor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strictly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pennies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remaining.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xample,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start,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25,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50 pennies,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pennies.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ame ends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when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xactly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left,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since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visor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E97BEE" w:rsidRDefault="00E97BEE">
      <w:pPr>
        <w:spacing w:before="16" w:line="240" w:lineRule="exact"/>
        <w:rPr>
          <w:sz w:val="24"/>
          <w:szCs w:val="24"/>
        </w:rPr>
      </w:pPr>
    </w:p>
    <w:p w:rsidR="00E97BEE" w:rsidRDefault="00003C15">
      <w:pPr>
        <w:spacing w:line="251" w:lineRule="auto"/>
        <w:ind w:left="340" w:right="79" w:hanging="23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eral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piles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beans. 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consists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ving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more beans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pile.</w:t>
      </w:r>
    </w:p>
    <w:p w:rsidR="00E97BEE" w:rsidRDefault="00E97BEE">
      <w:pPr>
        <w:spacing w:before="16" w:line="240" w:lineRule="exact"/>
        <w:rPr>
          <w:sz w:val="24"/>
          <w:szCs w:val="24"/>
        </w:rPr>
      </w:pPr>
    </w:p>
    <w:p w:rsidR="00E97BEE" w:rsidRDefault="00003C15">
      <w:pPr>
        <w:spacing w:line="251" w:lineRule="auto"/>
        <w:ind w:left="855" w:right="79" w:hanging="382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54"/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>V</w:t>
      </w:r>
      <w:r>
        <w:rPr>
          <w:sz w:val="24"/>
          <w:szCs w:val="24"/>
        </w:rPr>
        <w:t>erify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easy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pile,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xample,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beans.</w:t>
      </w:r>
    </w:p>
    <w:p w:rsidR="00E97BEE" w:rsidRDefault="00003C15">
      <w:pPr>
        <w:spacing w:before="24" w:line="440" w:lineRule="exact"/>
        <w:ind w:left="473" w:right="79" w:hanging="13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wise,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ame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starts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piles,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ame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quite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easy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analyze.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it! (c)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piles?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xample,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ame</w:t>
      </w:r>
    </w:p>
    <w:p w:rsidR="00E97BEE" w:rsidRDefault="00003C15">
      <w:pPr>
        <w:spacing w:line="240" w:lineRule="exact"/>
        <w:ind w:left="855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starts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piles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17,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beans,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>
        <w:rPr>
          <w:spacing w:val="-6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ely?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piles?</w:t>
      </w:r>
    </w:p>
    <w:p w:rsidR="00E97BEE" w:rsidRDefault="00003C15">
      <w:pPr>
        <w:spacing w:before="13"/>
        <w:ind w:left="855"/>
        <w:rPr>
          <w:sz w:val="24"/>
          <w:szCs w:val="24"/>
        </w:rPr>
      </w:pPr>
      <w:r>
        <w:rPr>
          <w:sz w:val="24"/>
          <w:szCs w:val="24"/>
        </w:rPr>
        <w:t>More?</w:t>
      </w:r>
    </w:p>
    <w:p w:rsidR="00E97BEE" w:rsidRDefault="00E97BEE">
      <w:pPr>
        <w:spacing w:before="9" w:line="260" w:lineRule="exact"/>
        <w:rPr>
          <w:sz w:val="26"/>
          <w:szCs w:val="26"/>
        </w:rPr>
      </w:pPr>
    </w:p>
    <w:p w:rsidR="00E97BEE" w:rsidRDefault="00003C15">
      <w:pPr>
        <w:spacing w:line="251" w:lineRule="auto"/>
        <w:ind w:left="340" w:right="78" w:hanging="237"/>
        <w:jc w:val="both"/>
        <w:rPr>
          <w:sz w:val="24"/>
          <w:szCs w:val="24"/>
        </w:rPr>
        <w:sectPr w:rsidR="00E97BEE">
          <w:pgSz w:w="12240" w:h="15840"/>
          <w:pgMar w:top="1100" w:right="1680" w:bottom="280" w:left="1460" w:header="866" w:footer="0" w:gutter="0"/>
          <w:cols w:space="720"/>
        </w:sectPr>
      </w:pPr>
      <w:r>
        <w:rPr>
          <w:sz w:val="24"/>
          <w:szCs w:val="24"/>
        </w:rPr>
        <w:t>7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Puppies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Kittens.</w:t>
      </w:r>
      <w:r>
        <w:rPr>
          <w:spacing w:val="33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kittens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puppies.</w:t>
      </w:r>
      <w:r>
        <w:rPr>
          <w:spacing w:val="46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players 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 turns;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ving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puppies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kittens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equal number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puppies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kittens.</w:t>
      </w:r>
    </w:p>
    <w:p w:rsidR="00E97BEE" w:rsidRDefault="00CA5F25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2581910</wp:posOffset>
                </wp:positionV>
                <wp:extent cx="5827395" cy="4496435"/>
                <wp:effectExtent l="6985" t="635" r="4445" b="825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4496435"/>
                          <a:chOff x="2591" y="4066"/>
                          <a:chExt cx="9177" cy="7081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3564" y="4108"/>
                            <a:ext cx="87" cy="1391"/>
                            <a:chOff x="3564" y="4108"/>
                            <a:chExt cx="87" cy="1391"/>
                          </a:xfrm>
                        </wpg:grpSpPr>
                        <wps:wsp>
                          <wps:cNvPr id="3" name="Freeform 187"/>
                          <wps:cNvSpPr>
                            <a:spLocks/>
                          </wps:cNvSpPr>
                          <wps:spPr bwMode="auto">
                            <a:xfrm>
                              <a:off x="3564" y="4108"/>
                              <a:ext cx="87" cy="1391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87"/>
                                <a:gd name="T2" fmla="+- 0 5499 4108"/>
                                <a:gd name="T3" fmla="*/ 5499 h 1391"/>
                                <a:gd name="T4" fmla="+- 0 3651 3564"/>
                                <a:gd name="T5" fmla="*/ T4 w 87"/>
                                <a:gd name="T6" fmla="+- 0 4108 4108"/>
                                <a:gd name="T7" fmla="*/ 4108 h 1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" h="1391">
                                  <a:moveTo>
                                    <a:pt x="0" y="1391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3564" y="4473"/>
                              <a:ext cx="2034" cy="1026"/>
                              <a:chOff x="3564" y="4473"/>
                              <a:chExt cx="2034" cy="1026"/>
                            </a:xfrm>
                          </wpg:grpSpPr>
                          <wps:wsp>
                            <wps:cNvPr id="5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3564" y="4473"/>
                                <a:ext cx="2034" cy="1026"/>
                              </a:xfrm>
                              <a:custGeom>
                                <a:avLst/>
                                <a:gdLst>
                                  <a:gd name="T0" fmla="+- 0 5598 3564"/>
                                  <a:gd name="T1" fmla="*/ T0 w 2034"/>
                                  <a:gd name="T2" fmla="+- 0 4473 4473"/>
                                  <a:gd name="T3" fmla="*/ 4473 h 1026"/>
                                  <a:gd name="T4" fmla="+- 0 3564 3564"/>
                                  <a:gd name="T5" fmla="*/ T4 w 2034"/>
                                  <a:gd name="T6" fmla="+- 0 5499 4473"/>
                                  <a:gd name="T7" fmla="*/ 5499 h 10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2034" h="1026">
                                    <a:moveTo>
                                      <a:pt x="2034" y="0"/>
                                    </a:moveTo>
                                    <a:lnTo>
                                      <a:pt x="0" y="1026"/>
                                    </a:lnTo>
                                  </a:path>
                                </a:pathLst>
                              </a:custGeom>
                              <a:noFill/>
                              <a:ln w="10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1" y="4108"/>
                                <a:ext cx="1947" cy="365"/>
                                <a:chOff x="3651" y="4108"/>
                                <a:chExt cx="1947" cy="365"/>
                              </a:xfrm>
                            </wpg:grpSpPr>
                            <wps:wsp>
                              <wps:cNvPr id="7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1" y="4108"/>
                                  <a:ext cx="1947" cy="365"/>
                                </a:xfrm>
                                <a:custGeom>
                                  <a:avLst/>
                                  <a:gdLst>
                                    <a:gd name="T0" fmla="+- 0 3651 3651"/>
                                    <a:gd name="T1" fmla="*/ T0 w 1947"/>
                                    <a:gd name="T2" fmla="+- 0 4108 4108"/>
                                    <a:gd name="T3" fmla="*/ 4108 h 365"/>
                                    <a:gd name="T4" fmla="+- 0 5598 3651"/>
                                    <a:gd name="T5" fmla="*/ T4 w 1947"/>
                                    <a:gd name="T6" fmla="+- 0 4473 4108"/>
                                    <a:gd name="T7" fmla="*/ 4473 h 3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947" h="365">
                                      <a:moveTo>
                                        <a:pt x="0" y="0"/>
                                      </a:moveTo>
                                      <a:lnTo>
                                        <a:pt x="1947" y="365"/>
                                      </a:lnTo>
                                    </a:path>
                                  </a:pathLst>
                                </a:custGeom>
                                <a:noFill/>
                                <a:ln w="10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4" y="5499"/>
                                  <a:ext cx="296" cy="1651"/>
                                  <a:chOff x="3564" y="5499"/>
                                  <a:chExt cx="296" cy="1651"/>
                                </a:xfrm>
                              </wpg:grpSpPr>
                              <wps:wsp>
                                <wps:cNvPr id="9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4" y="5499"/>
                                    <a:ext cx="296" cy="1651"/>
                                  </a:xfrm>
                                  <a:custGeom>
                                    <a:avLst/>
                                    <a:gdLst>
                                      <a:gd name="T0" fmla="+- 0 3860 3564"/>
                                      <a:gd name="T1" fmla="*/ T0 w 296"/>
                                      <a:gd name="T2" fmla="+- 0 7149 5499"/>
                                      <a:gd name="T3" fmla="*/ 7149 h 1651"/>
                                      <a:gd name="T4" fmla="+- 0 3564 3564"/>
                                      <a:gd name="T5" fmla="*/ T4 w 296"/>
                                      <a:gd name="T6" fmla="+- 0 5499 5499"/>
                                      <a:gd name="T7" fmla="*/ 5499 h 165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96" h="1651">
                                        <a:moveTo>
                                          <a:pt x="296" y="165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0" y="6732"/>
                                    <a:ext cx="2050" cy="417"/>
                                    <a:chOff x="3860" y="6732"/>
                                    <a:chExt cx="2050" cy="417"/>
                                  </a:xfrm>
                                </wpg:grpSpPr>
                                <wps:wsp>
                                  <wps:cNvPr id="11" name="Freeform 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60" y="6732"/>
                                      <a:ext cx="2050" cy="417"/>
                                    </a:xfrm>
                                    <a:custGeom>
                                      <a:avLst/>
                                      <a:gdLst>
                                        <a:gd name="T0" fmla="+- 0 5910 3860"/>
                                        <a:gd name="T1" fmla="*/ T0 w 2050"/>
                                        <a:gd name="T2" fmla="+- 0 6732 6732"/>
                                        <a:gd name="T3" fmla="*/ 6732 h 417"/>
                                        <a:gd name="T4" fmla="+- 0 3860 3860"/>
                                        <a:gd name="T5" fmla="*/ T4 w 2050"/>
                                        <a:gd name="T6" fmla="+- 0 7149 6732"/>
                                        <a:gd name="T7" fmla="*/ 7149 h 41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050" h="417">
                                          <a:moveTo>
                                            <a:pt x="2050" y="0"/>
                                          </a:moveTo>
                                          <a:lnTo>
                                            <a:pt x="0" y="41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98" y="4473"/>
                                      <a:ext cx="312" cy="2259"/>
                                      <a:chOff x="5598" y="4473"/>
                                      <a:chExt cx="312" cy="2259"/>
                                    </a:xfrm>
                                  </wpg:grpSpPr>
                                  <wps:wsp>
                                    <wps:cNvPr id="13" name="Freeform 1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98" y="4473"/>
                                        <a:ext cx="312" cy="2259"/>
                                      </a:xfrm>
                                      <a:custGeom>
                                        <a:avLst/>
                                        <a:gdLst>
                                          <a:gd name="T0" fmla="+- 0 5598 5598"/>
                                          <a:gd name="T1" fmla="*/ T0 w 312"/>
                                          <a:gd name="T2" fmla="+- 0 4473 4473"/>
                                          <a:gd name="T3" fmla="*/ 4473 h 2259"/>
                                          <a:gd name="T4" fmla="+- 0 5910 5598"/>
                                          <a:gd name="T5" fmla="*/ T4 w 312"/>
                                          <a:gd name="T6" fmla="+- 0 6732 4473"/>
                                          <a:gd name="T7" fmla="*/ 6732 h 225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2" h="22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2" y="225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6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60" y="7149"/>
                                        <a:ext cx="2381" cy="1182"/>
                                        <a:chOff x="3860" y="7149"/>
                                        <a:chExt cx="2381" cy="1182"/>
                                      </a:xfrm>
                                    </wpg:grpSpPr>
                                    <wps:wsp>
                                      <wps:cNvPr id="15" name="Freeform 1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60" y="7149"/>
                                          <a:ext cx="2381" cy="118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40 3860"/>
                                            <a:gd name="T1" fmla="*/ T0 w 2381"/>
                                            <a:gd name="T2" fmla="+- 0 8331 7149"/>
                                            <a:gd name="T3" fmla="*/ 8331 h 1182"/>
                                            <a:gd name="T4" fmla="+- 0 3860 3860"/>
                                            <a:gd name="T5" fmla="*/ T4 w 2381"/>
                                            <a:gd name="T6" fmla="+- 0 7149 7149"/>
                                            <a:gd name="T7" fmla="*/ 7149 h 11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81" h="1182">
                                              <a:moveTo>
                                                <a:pt x="2380" y="1182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76" y="8331"/>
                                          <a:ext cx="365" cy="1998"/>
                                          <a:chOff x="5876" y="8331"/>
                                          <a:chExt cx="365" cy="1998"/>
                                        </a:xfrm>
                                      </wpg:grpSpPr>
                                      <wps:wsp>
                                        <wps:cNvPr id="17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876" y="8331"/>
                                            <a:ext cx="365" cy="199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876 5876"/>
                                              <a:gd name="T1" fmla="*/ T0 w 365"/>
                                              <a:gd name="T2" fmla="+- 0 10330 8331"/>
                                              <a:gd name="T3" fmla="*/ 10330 h 1998"/>
                                              <a:gd name="T4" fmla="+- 0 6240 5876"/>
                                              <a:gd name="T5" fmla="*/ T4 w 365"/>
                                              <a:gd name="T6" fmla="+- 0 8331 8331"/>
                                              <a:gd name="T7" fmla="*/ 8331 h 199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5" h="1998">
                                                <a:moveTo>
                                                  <a:pt x="0" y="1999"/>
                                                </a:moveTo>
                                                <a:lnTo>
                                                  <a:pt x="36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26" y="8835"/>
                                            <a:ext cx="3250" cy="1494"/>
                                            <a:chOff x="2626" y="8835"/>
                                            <a:chExt cx="3250" cy="1494"/>
                                          </a:xfrm>
                                        </wpg:grpSpPr>
                                        <wps:wsp>
                                          <wps:cNvPr id="19" name="Freeform 1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26" y="8835"/>
                                              <a:ext cx="3250" cy="149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626 2626"/>
                                                <a:gd name="T1" fmla="*/ T0 w 3250"/>
                                                <a:gd name="T2" fmla="+- 0 8835 8835"/>
                                                <a:gd name="T3" fmla="*/ 8835 h 1494"/>
                                                <a:gd name="T4" fmla="+- 0 5876 2626"/>
                                                <a:gd name="T5" fmla="*/ T4 w 3250"/>
                                                <a:gd name="T6" fmla="+- 0 10330 8835"/>
                                                <a:gd name="T7" fmla="*/ 10330 h 149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250" h="149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250" y="149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6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26" y="7149"/>
                                              <a:ext cx="1234" cy="1686"/>
                                              <a:chOff x="2626" y="7149"/>
                                              <a:chExt cx="1234" cy="1686"/>
                                            </a:xfrm>
                                          </wpg:grpSpPr>
                                          <wps:wsp>
                                            <wps:cNvPr id="21" name="Freeform 1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626" y="7149"/>
                                                <a:ext cx="1234" cy="168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860 2626"/>
                                                  <a:gd name="T1" fmla="*/ T0 w 1234"/>
                                                  <a:gd name="T2" fmla="+- 0 7149 7149"/>
                                                  <a:gd name="T3" fmla="*/ 7149 h 1686"/>
                                                  <a:gd name="T4" fmla="+- 0 2626 2626"/>
                                                  <a:gd name="T5" fmla="*/ T4 w 1234"/>
                                                  <a:gd name="T6" fmla="+- 0 8835 7149"/>
                                                  <a:gd name="T7" fmla="*/ 8835 h 168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34" h="1686">
                                                    <a:moveTo>
                                                      <a:pt x="1234" y="0"/>
                                                    </a:moveTo>
                                                    <a:lnTo>
                                                      <a:pt x="0" y="168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6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526" y="5116"/>
                                                <a:ext cx="192" cy="1356"/>
                                                <a:chOff x="7526" y="5116"/>
                                                <a:chExt cx="192" cy="1356"/>
                                              </a:xfrm>
                                            </wpg:grpSpPr>
                                            <wps:wsp>
                                              <wps:cNvPr id="23" name="Freeform 1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526" y="5116"/>
                                                  <a:ext cx="192" cy="135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718 7526"/>
                                                    <a:gd name="T1" fmla="*/ T0 w 192"/>
                                                    <a:gd name="T2" fmla="+- 0 5116 5116"/>
                                                    <a:gd name="T3" fmla="*/ 5116 h 1356"/>
                                                    <a:gd name="T4" fmla="+- 0 7526 7526"/>
                                                    <a:gd name="T5" fmla="*/ T4 w 192"/>
                                                    <a:gd name="T6" fmla="+- 0 6472 5116"/>
                                                    <a:gd name="T7" fmla="*/ 6472 h 13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2" h="1356">
                                                      <a:moveTo>
                                                        <a:pt x="192" y="0"/>
                                                      </a:moveTo>
                                                      <a:lnTo>
                                                        <a:pt x="0" y="135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718" y="4160"/>
                                                  <a:ext cx="2398" cy="956"/>
                                                  <a:chOff x="7718" y="4160"/>
                                                  <a:chExt cx="2398" cy="956"/>
                                                </a:xfrm>
                                              </wpg:grpSpPr>
                                              <wps:wsp>
                                                <wps:cNvPr id="25" name="Freeform 1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718" y="4160"/>
                                                    <a:ext cx="2398" cy="95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116 7718"/>
                                                      <a:gd name="T1" fmla="*/ T0 w 2398"/>
                                                      <a:gd name="T2" fmla="+- 0 4160 4160"/>
                                                      <a:gd name="T3" fmla="*/ 4160 h 956"/>
                                                      <a:gd name="T4" fmla="+- 0 7718 7718"/>
                                                      <a:gd name="T5" fmla="*/ T4 w 2398"/>
                                                      <a:gd name="T6" fmla="+- 0 5116 4160"/>
                                                      <a:gd name="T7" fmla="*/ 5116 h 9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98" h="956">
                                                        <a:moveTo>
                                                          <a:pt x="2398" y="0"/>
                                                        </a:moveTo>
                                                        <a:lnTo>
                                                          <a:pt x="0" y="95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856" y="4160"/>
                                                    <a:ext cx="260" cy="2364"/>
                                                    <a:chOff x="9856" y="4160"/>
                                                    <a:chExt cx="260" cy="2364"/>
                                                  </a:xfrm>
                                                </wpg:grpSpPr>
                                                <wps:wsp>
                                                  <wps:cNvPr id="27" name="Freeform 1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856" y="4160"/>
                                                      <a:ext cx="260" cy="236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856 9856"/>
                                                        <a:gd name="T1" fmla="*/ T0 w 260"/>
                                                        <a:gd name="T2" fmla="+- 0 6524 4160"/>
                                                        <a:gd name="T3" fmla="*/ 6524 h 2364"/>
                                                        <a:gd name="T4" fmla="+- 0 10116 9856"/>
                                                        <a:gd name="T5" fmla="*/ T4 w 260"/>
                                                        <a:gd name="T6" fmla="+- 0 4160 4160"/>
                                                        <a:gd name="T7" fmla="*/ 4160 h 236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0" h="2364">
                                                          <a:moveTo>
                                                            <a:pt x="0" y="2364"/>
                                                          </a:moveTo>
                                                          <a:lnTo>
                                                            <a:pt x="26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67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4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526" y="6472"/>
                                                      <a:ext cx="2329" cy="52"/>
                                                      <a:chOff x="7526" y="6472"/>
                                                      <a:chExt cx="2329" cy="52"/>
                                                    </a:xfrm>
                                                  </wpg:grpSpPr>
                                                  <wps:wsp>
                                                    <wps:cNvPr id="29" name="Freeform 1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526" y="6472"/>
                                                        <a:ext cx="2329" cy="5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526 7526"/>
                                                          <a:gd name="T1" fmla="*/ T0 w 2329"/>
                                                          <a:gd name="T2" fmla="+- 0 6472 6472"/>
                                                          <a:gd name="T3" fmla="*/ 6472 h 52"/>
                                                          <a:gd name="T4" fmla="+- 0 9856 7526"/>
                                                          <a:gd name="T5" fmla="*/ T4 w 2329"/>
                                                          <a:gd name="T6" fmla="+- 0 6524 6472"/>
                                                          <a:gd name="T7" fmla="*/ 6524 h 5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29" h="5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30" y="52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67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4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598" y="4473"/>
                                                        <a:ext cx="2120" cy="643"/>
                                                        <a:chOff x="5598" y="4473"/>
                                                        <a:chExt cx="2120" cy="643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1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98" y="4473"/>
                                                          <a:ext cx="2120" cy="64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718 5598"/>
                                                            <a:gd name="T1" fmla="*/ T0 w 2120"/>
                                                            <a:gd name="T2" fmla="+- 0 5116 4473"/>
                                                            <a:gd name="T3" fmla="*/ 5116 h 643"/>
                                                            <a:gd name="T4" fmla="+- 0 5598 5598"/>
                                                            <a:gd name="T5" fmla="*/ T4 w 2120"/>
                                                            <a:gd name="T6" fmla="+- 0 4473 4473"/>
                                                            <a:gd name="T7" fmla="*/ 4473 h 64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20" h="643">
                                                              <a:moveTo>
                                                                <a:pt x="2120" y="643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67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4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910" y="6472"/>
                                                          <a:ext cx="1616" cy="260"/>
                                                          <a:chOff x="5910" y="6472"/>
                                                          <a:chExt cx="1616" cy="26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1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910" y="6472"/>
                                                            <a:ext cx="1616" cy="26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526 5910"/>
                                                              <a:gd name="T1" fmla="*/ T0 w 1616"/>
                                                              <a:gd name="T2" fmla="+- 0 6472 6472"/>
                                                              <a:gd name="T3" fmla="*/ 6472 h 260"/>
                                                              <a:gd name="T4" fmla="+- 0 5910 5910"/>
                                                              <a:gd name="T5" fmla="*/ T4 w 1616"/>
                                                              <a:gd name="T6" fmla="+- 0 6732 6472"/>
                                                              <a:gd name="T7" fmla="*/ 6732 h 26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16" h="260">
                                                                <a:moveTo>
                                                                  <a:pt x="1616" y="0"/>
                                                                </a:moveTo>
                                                                <a:lnTo>
                                                                  <a:pt x="0" y="26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67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4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856" y="6524"/>
                                                            <a:ext cx="1529" cy="1043"/>
                                                            <a:chOff x="9856" y="6524"/>
                                                            <a:chExt cx="1529" cy="104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1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856" y="6524"/>
                                                              <a:ext cx="1529" cy="1043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1384 9856"/>
                                                                <a:gd name="T1" fmla="*/ T0 w 1529"/>
                                                                <a:gd name="T2" fmla="+- 0 7567 6524"/>
                                                                <a:gd name="T3" fmla="*/ 7567 h 1043"/>
                                                                <a:gd name="T4" fmla="+- 0 9856 9856"/>
                                                                <a:gd name="T5" fmla="*/ T4 w 1529"/>
                                                                <a:gd name="T6" fmla="+- 0 6524 6524"/>
                                                                <a:gd name="T7" fmla="*/ 6524 h 104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529" h="1043">
                                                                  <a:moveTo>
                                                                    <a:pt x="1528" y="1043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67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4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84" y="5464"/>
                                                              <a:ext cx="348" cy="2103"/>
                                                              <a:chOff x="11384" y="5464"/>
                                                              <a:chExt cx="348" cy="210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1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84" y="5464"/>
                                                                <a:ext cx="348" cy="210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732 11384"/>
                                                                  <a:gd name="T1" fmla="*/ T0 w 348"/>
                                                                  <a:gd name="T2" fmla="+- 0 5464 5464"/>
                                                                  <a:gd name="T3" fmla="*/ 5464 h 2103"/>
                                                                  <a:gd name="T4" fmla="+- 0 11384 11384"/>
                                                                  <a:gd name="T5" fmla="*/ T4 w 348"/>
                                                                  <a:gd name="T6" fmla="+- 0 7567 5464"/>
                                                                  <a:gd name="T7" fmla="*/ 7567 h 210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48" h="2103">
                                                                    <a:moveTo>
                                                                      <a:pt x="348" y="0"/>
                                                                    </a:moveTo>
                                                                    <a:lnTo>
                                                                      <a:pt x="0" y="210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67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4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116" y="4160"/>
                                                                <a:ext cx="1616" cy="1304"/>
                                                                <a:chOff x="10116" y="4160"/>
                                                                <a:chExt cx="1616" cy="130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16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116" y="4160"/>
                                                                  <a:ext cx="1616" cy="130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116 10116"/>
                                                                    <a:gd name="T1" fmla="*/ T0 w 1616"/>
                                                                    <a:gd name="T2" fmla="+- 0 4160 4160"/>
                                                                    <a:gd name="T3" fmla="*/ 4160 h 1304"/>
                                                                    <a:gd name="T4" fmla="+- 0 11732 10116"/>
                                                                    <a:gd name="T5" fmla="*/ T4 w 1616"/>
                                                                    <a:gd name="T6" fmla="+- 0 5464 4160"/>
                                                                    <a:gd name="T7" fmla="*/ 5464 h 130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16" h="130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16" y="1304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67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4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910" y="6732"/>
                                                                  <a:ext cx="1060" cy="869"/>
                                                                  <a:chOff x="5910" y="6732"/>
                                                                  <a:chExt cx="1060" cy="869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16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910" y="6732"/>
                                                                    <a:ext cx="1060" cy="869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970 5910"/>
                                                                      <a:gd name="T1" fmla="*/ T0 w 1060"/>
                                                                      <a:gd name="T2" fmla="+- 0 7601 6732"/>
                                                                      <a:gd name="T3" fmla="*/ 7601 h 869"/>
                                                                      <a:gd name="T4" fmla="+- 0 5910 5910"/>
                                                                      <a:gd name="T5" fmla="*/ T4 w 1060"/>
                                                                      <a:gd name="T6" fmla="+- 0 6732 6732"/>
                                                                      <a:gd name="T7" fmla="*/ 6732 h 86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60" h="869">
                                                                        <a:moveTo>
                                                                          <a:pt x="1060" y="869"/>
                                                                        </a:move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67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5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240" y="7601"/>
                                                                    <a:ext cx="730" cy="730"/>
                                                                    <a:chOff x="6240" y="7601"/>
                                                                    <a:chExt cx="730" cy="73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16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240" y="7601"/>
                                                                      <a:ext cx="730" cy="73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970 6240"/>
                                                                        <a:gd name="T1" fmla="*/ T0 w 730"/>
                                                                        <a:gd name="T2" fmla="+- 0 7601 7601"/>
                                                                        <a:gd name="T3" fmla="*/ 7601 h 730"/>
                                                                        <a:gd name="T4" fmla="+- 0 6240 6240"/>
                                                                        <a:gd name="T5" fmla="*/ T4 w 730"/>
                                                                        <a:gd name="T6" fmla="+- 0 8331 7601"/>
                                                                        <a:gd name="T7" fmla="*/ 8331 h 73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730" h="730">
                                                                          <a:moveTo>
                                                                            <a:pt x="730" y="0"/>
                                                                          </a:moveTo>
                                                                          <a:lnTo>
                                                                            <a:pt x="0" y="73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67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5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526" y="6472"/>
                                                                      <a:ext cx="678" cy="1200"/>
                                                                      <a:chOff x="7526" y="6472"/>
                                                                      <a:chExt cx="678" cy="120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16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526" y="6472"/>
                                                                        <a:ext cx="678" cy="120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526 7526"/>
                                                                          <a:gd name="T1" fmla="*/ T0 w 678"/>
                                                                          <a:gd name="T2" fmla="+- 0 6472 6472"/>
                                                                          <a:gd name="T3" fmla="*/ 6472 h 1200"/>
                                                                          <a:gd name="T4" fmla="+- 0 8204 7526"/>
                                                                          <a:gd name="T5" fmla="*/ T4 w 678"/>
                                                                          <a:gd name="T6" fmla="+- 0 7671 6472"/>
                                                                          <a:gd name="T7" fmla="*/ 7671 h 120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678" h="120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678" y="1199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067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5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70" y="7601"/>
                                                                        <a:ext cx="1234" cy="70"/>
                                                                        <a:chOff x="6970" y="7601"/>
                                                                        <a:chExt cx="1234" cy="7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16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70" y="7601"/>
                                                                          <a:ext cx="1234" cy="7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8204 6970"/>
                                                                            <a:gd name="T1" fmla="*/ T0 w 1234"/>
                                                                            <a:gd name="T2" fmla="+- 0 7671 7601"/>
                                                                            <a:gd name="T3" fmla="*/ 7671 h 70"/>
                                                                            <a:gd name="T4" fmla="+- 0 6970 6970"/>
                                                                            <a:gd name="T5" fmla="*/ T4 w 1234"/>
                                                                            <a:gd name="T6" fmla="+- 0 7601 7601"/>
                                                                            <a:gd name="T7" fmla="*/ 7601 h 7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234" h="70">
                                                                              <a:moveTo>
                                                                                <a:pt x="1234" y="70"/>
                                                                              </a:move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067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5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8204" y="7671"/>
                                                                          <a:ext cx="1008" cy="365"/>
                                                                          <a:chOff x="8204" y="7671"/>
                                                                          <a:chExt cx="1008" cy="36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16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8204" y="7671"/>
                                                                            <a:ext cx="1008" cy="36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212 8204"/>
                                                                              <a:gd name="T1" fmla="*/ T0 w 1008"/>
                                                                              <a:gd name="T2" fmla="+- 0 8036 7671"/>
                                                                              <a:gd name="T3" fmla="*/ 8036 h 365"/>
                                                                              <a:gd name="T4" fmla="+- 0 8204 8204"/>
                                                                              <a:gd name="T5" fmla="*/ T4 w 1008"/>
                                                                              <a:gd name="T6" fmla="+- 0 7671 7671"/>
                                                                              <a:gd name="T7" fmla="*/ 7671 h 36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008" h="365">
                                                                                <a:moveTo>
                                                                                  <a:pt x="1008" y="365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0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5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212" y="6524"/>
                                                                            <a:ext cx="643" cy="1512"/>
                                                                            <a:chOff x="9212" y="6524"/>
                                                                            <a:chExt cx="643" cy="1512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16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212" y="6524"/>
                                                                              <a:ext cx="643" cy="1512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9856 9212"/>
                                                                                <a:gd name="T1" fmla="*/ T0 w 643"/>
                                                                                <a:gd name="T2" fmla="+- 0 6524 6524"/>
                                                                                <a:gd name="T3" fmla="*/ 6524 h 1512"/>
                                                                                <a:gd name="T4" fmla="+- 0 9212 9212"/>
                                                                                <a:gd name="T5" fmla="*/ T4 w 643"/>
                                                                                <a:gd name="T6" fmla="+- 0 8036 6524"/>
                                                                                <a:gd name="T7" fmla="*/ 8036 h 1512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643" h="1512">
                                                                                  <a:moveTo>
                                                                                    <a:pt x="644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512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067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5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046" y="7567"/>
                                                                              <a:ext cx="1338" cy="1286"/>
                                                                              <a:chOff x="10046" y="7567"/>
                                                                              <a:chExt cx="1338" cy="128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16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046" y="7567"/>
                                                                                <a:ext cx="1338" cy="128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046 10046"/>
                                                                                  <a:gd name="T1" fmla="*/ T0 w 1338"/>
                                                                                  <a:gd name="T2" fmla="+- 0 8853 7567"/>
                                                                                  <a:gd name="T3" fmla="*/ 8853 h 1286"/>
                                                                                  <a:gd name="T4" fmla="+- 0 11384 10046"/>
                                                                                  <a:gd name="T5" fmla="*/ T4 w 1338"/>
                                                                                  <a:gd name="T6" fmla="+- 0 7567 7567"/>
                                                                                  <a:gd name="T7" fmla="*/ 7567 h 128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338" h="1286">
                                                                                    <a:moveTo>
                                                                                      <a:pt x="0" y="1286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338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067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5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212" y="8036"/>
                                                                                <a:ext cx="834" cy="817"/>
                                                                                <a:chOff x="9212" y="8036"/>
                                                                                <a:chExt cx="834" cy="81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16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212" y="8036"/>
                                                                                  <a:ext cx="834" cy="817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0046 9212"/>
                                                                                    <a:gd name="T1" fmla="*/ T0 w 834"/>
                                                                                    <a:gd name="T2" fmla="+- 0 8853 8036"/>
                                                                                    <a:gd name="T3" fmla="*/ 8853 h 817"/>
                                                                                    <a:gd name="T4" fmla="+- 0 9212 9212"/>
                                                                                    <a:gd name="T5" fmla="*/ T4 w 834"/>
                                                                                    <a:gd name="T6" fmla="+- 0 8036 8036"/>
                                                                                    <a:gd name="T7" fmla="*/ 8036 h 81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834" h="817">
                                                                                      <a:moveTo>
                                                                                        <a:pt x="834" y="817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067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5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7822" y="9096"/>
                                                                                  <a:ext cx="1338" cy="748"/>
                                                                                  <a:chOff x="7822" y="9096"/>
                                                                                  <a:chExt cx="1338" cy="74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16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7822" y="9096"/>
                                                                                    <a:ext cx="1338" cy="74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9160 7822"/>
                                                                                      <a:gd name="T1" fmla="*/ T0 w 1338"/>
                                                                                      <a:gd name="T2" fmla="+- 0 9843 9096"/>
                                                                                      <a:gd name="T3" fmla="*/ 9843 h 748"/>
                                                                                      <a:gd name="T4" fmla="+- 0 7822 7822"/>
                                                                                      <a:gd name="T5" fmla="*/ T4 w 1338"/>
                                                                                      <a:gd name="T6" fmla="+- 0 9096 9096"/>
                                                                                      <a:gd name="T7" fmla="*/ 9096 h 74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338" h="748">
                                                                                        <a:moveTo>
                                                                                          <a:pt x="1338" y="747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067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8" name="Group 5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160" y="9843"/>
                                                                                    <a:ext cx="1320" cy="1268"/>
                                                                                    <a:chOff x="9160" y="9843"/>
                                                                                    <a:chExt cx="1320" cy="1268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9" name="Freeform 15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160" y="9843"/>
                                                                                      <a:ext cx="1320" cy="1268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10481 9160"/>
                                                                                        <a:gd name="T1" fmla="*/ T0 w 1320"/>
                                                                                        <a:gd name="T2" fmla="+- 0 11112 9843"/>
                                                                                        <a:gd name="T3" fmla="*/ 11112 h 1268"/>
                                                                                        <a:gd name="T4" fmla="+- 0 9160 9160"/>
                                                                                        <a:gd name="T5" fmla="*/ T4 w 1320"/>
                                                                                        <a:gd name="T6" fmla="+- 0 9843 9843"/>
                                                                                        <a:gd name="T7" fmla="*/ 9843 h 126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320" h="1268">
                                                                                          <a:moveTo>
                                                                                            <a:pt x="1321" y="1269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067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0" name="Group 5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578" y="10521"/>
                                                                                      <a:ext cx="2902" cy="591"/>
                                                                                      <a:chOff x="7578" y="10521"/>
                                                                                      <a:chExt cx="2902" cy="591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1" name="Freeform 158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578" y="10521"/>
                                                                                        <a:ext cx="2902" cy="591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578 7578"/>
                                                                                          <a:gd name="T1" fmla="*/ T0 w 2902"/>
                                                                                          <a:gd name="T2" fmla="+- 0 10521 10521"/>
                                                                                          <a:gd name="T3" fmla="*/ 10521 h 591"/>
                                                                                          <a:gd name="T4" fmla="+- 0 10481 7578"/>
                                                                                          <a:gd name="T5" fmla="*/ T4 w 2902"/>
                                                                                          <a:gd name="T6" fmla="+- 0 11112 10521"/>
                                                                                          <a:gd name="T7" fmla="*/ 11112 h 591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2902" h="591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2903" y="591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067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2" name="Group 6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7578" y="9096"/>
                                                                                        <a:ext cx="244" cy="1425"/>
                                                                                        <a:chOff x="7578" y="9096"/>
                                                                                        <a:chExt cx="244" cy="1425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3" name="Freeform 15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7578" y="9096"/>
                                                                                          <a:ext cx="244" cy="1425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822 7578"/>
                                                                                            <a:gd name="T1" fmla="*/ T0 w 244"/>
                                                                                            <a:gd name="T2" fmla="+- 0 9096 9096"/>
                                                                                            <a:gd name="T3" fmla="*/ 9096 h 1425"/>
                                                                                            <a:gd name="T4" fmla="+- 0 7578 7578"/>
                                                                                            <a:gd name="T5" fmla="*/ T4 w 244"/>
                                                                                            <a:gd name="T6" fmla="+- 0 10521 9096"/>
                                                                                            <a:gd name="T7" fmla="*/ 10521 h 142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44" h="1425">
                                                                                              <a:moveTo>
                                                                                                <a:pt x="244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1425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1067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4" name="Group 6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6240" y="8331"/>
                                                                                          <a:ext cx="1582" cy="764"/>
                                                                                          <a:chOff x="6240" y="8331"/>
                                                                                          <a:chExt cx="1582" cy="764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5" name="Freeform 156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6240" y="8331"/>
                                                                                            <a:ext cx="1582" cy="76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822 6240"/>
                                                                                              <a:gd name="T1" fmla="*/ T0 w 1582"/>
                                                                                              <a:gd name="T2" fmla="+- 0 9096 8331"/>
                                                                                              <a:gd name="T3" fmla="*/ 9096 h 764"/>
                                                                                              <a:gd name="T4" fmla="+- 0 6240 6240"/>
                                                                                              <a:gd name="T5" fmla="*/ T4 w 1582"/>
                                                                                              <a:gd name="T6" fmla="+- 0 8331 8331"/>
                                                                                              <a:gd name="T7" fmla="*/ 8331 h 76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582" h="764">
                                                                                                <a:moveTo>
                                                                                                  <a:pt x="1582" y="765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1067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6" name="Group 6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876" y="10330"/>
                                                                                            <a:ext cx="1703" cy="192"/>
                                                                                            <a:chOff x="5876" y="10330"/>
                                                                                            <a:chExt cx="1703" cy="192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7" name="Freeform 155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876" y="10330"/>
                                                                                              <a:ext cx="1703" cy="192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7578 5876"/>
                                                                                                <a:gd name="T1" fmla="*/ T0 w 1703"/>
                                                                                                <a:gd name="T2" fmla="+- 0 10521 10330"/>
                                                                                                <a:gd name="T3" fmla="*/ 10521 h 192"/>
                                                                                                <a:gd name="T4" fmla="+- 0 5876 5876"/>
                                                                                                <a:gd name="T5" fmla="*/ T4 w 1703"/>
                                                                                                <a:gd name="T6" fmla="+- 0 10330 10330"/>
                                                                                                <a:gd name="T7" fmla="*/ 10330 h 192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703" h="192">
                                                                                                  <a:moveTo>
                                                                                                    <a:pt x="1702" y="191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067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8" name="Group 6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822" y="7671"/>
                                                                                              <a:ext cx="382" cy="1425"/>
                                                                                              <a:chOff x="7822" y="7671"/>
                                                                                              <a:chExt cx="382" cy="142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9" name="Freeform 154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822" y="7671"/>
                                                                                                <a:ext cx="382" cy="142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822 7822"/>
                                                                                                  <a:gd name="T1" fmla="*/ T0 w 382"/>
                                                                                                  <a:gd name="T2" fmla="+- 0 9096 7671"/>
                                                                                                  <a:gd name="T3" fmla="*/ 9096 h 1425"/>
                                                                                                  <a:gd name="T4" fmla="+- 0 8204 7822"/>
                                                                                                  <a:gd name="T5" fmla="*/ T4 w 382"/>
                                                                                                  <a:gd name="T6" fmla="+- 0 7671 7671"/>
                                                                                                  <a:gd name="T7" fmla="*/ 7671 h 142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382" h="1425">
                                                                                                    <a:moveTo>
                                                                                                      <a:pt x="0" y="1425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382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067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0" name="Group 6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160" y="8036"/>
                                                                                                <a:ext cx="52" cy="1808"/>
                                                                                                <a:chOff x="9160" y="8036"/>
                                                                                                <a:chExt cx="52" cy="1808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1" name="Freeform 153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160" y="8036"/>
                                                                                                  <a:ext cx="52" cy="1808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160 9160"/>
                                                                                                    <a:gd name="T1" fmla="*/ T0 w 52"/>
                                                                                                    <a:gd name="T2" fmla="+- 0 9843 8036"/>
                                                                                                    <a:gd name="T3" fmla="*/ 9843 h 1808"/>
                                                                                                    <a:gd name="T4" fmla="+- 0 9212 9160"/>
                                                                                                    <a:gd name="T5" fmla="*/ T4 w 52"/>
                                                                                                    <a:gd name="T6" fmla="+- 0 8036 8036"/>
                                                                                                    <a:gd name="T7" fmla="*/ 8036 h 180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52" h="1808">
                                                                                                      <a:moveTo>
                                                                                                        <a:pt x="0" y="1807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52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1067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2" name="Group 6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623" y="4080"/>
                                                                                                  <a:ext cx="56" cy="56"/>
                                                                                                  <a:chOff x="3623" y="4080"/>
                                                                                                  <a:chExt cx="56" cy="5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3" name="Freeform 152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623" y="4080"/>
                                                                                                    <a:ext cx="56" cy="5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679 3623"/>
                                                                                                      <a:gd name="T1" fmla="*/ T0 w 56"/>
                                                                                                      <a:gd name="T2" fmla="+- 0 4108 4080"/>
                                                                                                      <a:gd name="T3" fmla="*/ 4108 h 56"/>
                                                                                                      <a:gd name="T4" fmla="+- 0 3679 3623"/>
                                                                                                      <a:gd name="T5" fmla="*/ T4 w 56"/>
                                                                                                      <a:gd name="T6" fmla="+- 0 4093 4080"/>
                                                                                                      <a:gd name="T7" fmla="*/ 4093 h 56"/>
                                                                                                      <a:gd name="T8" fmla="+- 0 3666 3623"/>
                                                                                                      <a:gd name="T9" fmla="*/ T8 w 56"/>
                                                                                                      <a:gd name="T10" fmla="+- 0 4080 4080"/>
                                                                                                      <a:gd name="T11" fmla="*/ 4080 h 56"/>
                                                                                                      <a:gd name="T12" fmla="+- 0 3635 3623"/>
                                                                                                      <a:gd name="T13" fmla="*/ T12 w 56"/>
                                                                                                      <a:gd name="T14" fmla="+- 0 4080 4080"/>
                                                                                                      <a:gd name="T15" fmla="*/ 4080 h 56"/>
                                                                                                      <a:gd name="T16" fmla="+- 0 3623 3623"/>
                                                                                                      <a:gd name="T17" fmla="*/ T16 w 56"/>
                                                                                                      <a:gd name="T18" fmla="+- 0 4093 4080"/>
                                                                                                      <a:gd name="T19" fmla="*/ 4093 h 56"/>
                                                                                                      <a:gd name="T20" fmla="+- 0 3623 3623"/>
                                                                                                      <a:gd name="T21" fmla="*/ T20 w 56"/>
                                                                                                      <a:gd name="T22" fmla="+- 0 4124 4080"/>
                                                                                                      <a:gd name="T23" fmla="*/ 4124 h 56"/>
                                                                                                      <a:gd name="T24" fmla="+- 0 3635 3623"/>
                                                                                                      <a:gd name="T25" fmla="*/ T24 w 56"/>
                                                                                                      <a:gd name="T26" fmla="+- 0 4136 4080"/>
                                                                                                      <a:gd name="T27" fmla="*/ 4136 h 56"/>
                                                                                                      <a:gd name="T28" fmla="+- 0 3666 3623"/>
                                                                                                      <a:gd name="T29" fmla="*/ T28 w 56"/>
                                                                                                      <a:gd name="T30" fmla="+- 0 4136 4080"/>
                                                                                                      <a:gd name="T31" fmla="*/ 4136 h 56"/>
                                                                                                      <a:gd name="T32" fmla="+- 0 3679 3623"/>
                                                                                                      <a:gd name="T33" fmla="*/ T32 w 56"/>
                                                                                                      <a:gd name="T34" fmla="+- 0 4124 4080"/>
                                                                                                      <a:gd name="T35" fmla="*/ 4124 h 56"/>
                                                                                                      <a:gd name="T36" fmla="+- 0 3679 3623"/>
                                                                                                      <a:gd name="T37" fmla="*/ T36 w 56"/>
                                                                                                      <a:gd name="T38" fmla="+- 0 4108 4080"/>
                                                                                                      <a:gd name="T39" fmla="*/ 4108 h 5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1" y="T2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5" y="T2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9" y="T3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3" y="T3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7" y="T3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56" h="56">
                                                                                                        <a:moveTo>
                                                                                                          <a:pt x="56" y="28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56" y="13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2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13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4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2" y="5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" y="5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56" y="4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56" y="28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4" name="Group 6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623" y="4080"/>
                                                                                                    <a:ext cx="55" cy="55"/>
                                                                                                    <a:chOff x="3623" y="4080"/>
                                                                                                    <a:chExt cx="55" cy="55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5" name="Freeform 151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623" y="4080"/>
                                                                                                      <a:ext cx="55" cy="55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679 3623"/>
                                                                                                        <a:gd name="T1" fmla="*/ T0 w 55"/>
                                                                                                        <a:gd name="T2" fmla="+- 0 4108 4080"/>
                                                                                                        <a:gd name="T3" fmla="*/ 4108 h 55"/>
                                                                                                        <a:gd name="T4" fmla="+- 0 3679 3623"/>
                                                                                                        <a:gd name="T5" fmla="*/ T4 w 55"/>
                                                                                                        <a:gd name="T6" fmla="+- 0 4124 4080"/>
                                                                                                        <a:gd name="T7" fmla="*/ 4124 h 55"/>
                                                                                                        <a:gd name="T8" fmla="+- 0 3666 3623"/>
                                                                                                        <a:gd name="T9" fmla="*/ T8 w 55"/>
                                                                                                        <a:gd name="T10" fmla="+- 0 4136 4080"/>
                                                                                                        <a:gd name="T11" fmla="*/ 4136 h 55"/>
                                                                                                        <a:gd name="T12" fmla="+- 0 3651 3623"/>
                                                                                                        <a:gd name="T13" fmla="*/ T12 w 55"/>
                                                                                                        <a:gd name="T14" fmla="+- 0 4136 4080"/>
                                                                                                        <a:gd name="T15" fmla="*/ 4136 h 55"/>
                                                                                                        <a:gd name="T16" fmla="+- 0 3636 3623"/>
                                                                                                        <a:gd name="T17" fmla="*/ T16 w 55"/>
                                                                                                        <a:gd name="T18" fmla="+- 0 4136 4080"/>
                                                                                                        <a:gd name="T19" fmla="*/ 4136 h 55"/>
                                                                                                        <a:gd name="T20" fmla="+- 0 3623 3623"/>
                                                                                                        <a:gd name="T21" fmla="*/ T20 w 55"/>
                                                                                                        <a:gd name="T22" fmla="+- 0 4124 4080"/>
                                                                                                        <a:gd name="T23" fmla="*/ 4124 h 55"/>
                                                                                                        <a:gd name="T24" fmla="+- 0 3623 3623"/>
                                                                                                        <a:gd name="T25" fmla="*/ T24 w 55"/>
                                                                                                        <a:gd name="T26" fmla="+- 0 4108 4080"/>
                                                                                                        <a:gd name="T27" fmla="*/ 4108 h 55"/>
                                                                                                        <a:gd name="T28" fmla="+- 0 3623 3623"/>
                                                                                                        <a:gd name="T29" fmla="*/ T28 w 55"/>
                                                                                                        <a:gd name="T30" fmla="+- 0 4093 4080"/>
                                                                                                        <a:gd name="T31" fmla="*/ 4093 h 55"/>
                                                                                                        <a:gd name="T32" fmla="+- 0 3636 3623"/>
                                                                                                        <a:gd name="T33" fmla="*/ T32 w 55"/>
                                                                                                        <a:gd name="T34" fmla="+- 0 4080 4080"/>
                                                                                                        <a:gd name="T35" fmla="*/ 4080 h 55"/>
                                                                                                        <a:gd name="T36" fmla="+- 0 3651 3623"/>
                                                                                                        <a:gd name="T37" fmla="*/ T36 w 55"/>
                                                                                                        <a:gd name="T38" fmla="+- 0 4080 4080"/>
                                                                                                        <a:gd name="T39" fmla="*/ 4080 h 55"/>
                                                                                                        <a:gd name="T40" fmla="+- 0 3666 3623"/>
                                                                                                        <a:gd name="T41" fmla="*/ T40 w 55"/>
                                                                                                        <a:gd name="T42" fmla="+- 0 4080 4080"/>
                                                                                                        <a:gd name="T43" fmla="*/ 4080 h 55"/>
                                                                                                        <a:gd name="T44" fmla="+- 0 3679 3623"/>
                                                                                                        <a:gd name="T45" fmla="*/ T44 w 55"/>
                                                                                                        <a:gd name="T46" fmla="+- 0 4093 4080"/>
                                                                                                        <a:gd name="T47" fmla="*/ 4093 h 55"/>
                                                                                                        <a:gd name="T48" fmla="+- 0 3679 3623"/>
                                                                                                        <a:gd name="T49" fmla="*/ T48 w 55"/>
                                                                                                        <a:gd name="T50" fmla="+- 0 4108 4080"/>
                                                                                                        <a:gd name="T51" fmla="*/ 4108 h 5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21" y="T2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25" y="T2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29" y="T3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3" y="T3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7" y="T39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41" y="T4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45" y="T4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49" y="T51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55" h="55">
                                                                                                          <a:moveTo>
                                                                                                            <a:pt x="56" y="28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56" y="44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43" y="56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28" y="56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3" y="56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44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28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13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3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28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43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56" y="13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56" y="28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533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6" name="Group 6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3536" y="5471"/>
                                                                                                      <a:ext cx="56" cy="56"/>
                                                                                                      <a:chOff x="3536" y="5471"/>
                                                                                                      <a:chExt cx="56" cy="5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7" name="Freeform 15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3536" y="5471"/>
                                                                                                        <a:ext cx="56" cy="5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3593 3536"/>
                                                                                                          <a:gd name="T1" fmla="*/ T0 w 56"/>
                                                                                                          <a:gd name="T2" fmla="+- 0 5499 5471"/>
                                                                                                          <a:gd name="T3" fmla="*/ 5499 h 56"/>
                                                                                                          <a:gd name="T4" fmla="+- 0 3593 3536"/>
                                                                                                          <a:gd name="T5" fmla="*/ T4 w 56"/>
                                                                                                          <a:gd name="T6" fmla="+- 0 5484 5471"/>
                                                                                                          <a:gd name="T7" fmla="*/ 5484 h 56"/>
                                                                                                          <a:gd name="T8" fmla="+- 0 3580 3536"/>
                                                                                                          <a:gd name="T9" fmla="*/ T8 w 56"/>
                                                                                                          <a:gd name="T10" fmla="+- 0 5471 5471"/>
                                                                                                          <a:gd name="T11" fmla="*/ 5471 h 56"/>
                                                                                                          <a:gd name="T12" fmla="+- 0 3549 3536"/>
                                                                                                          <a:gd name="T13" fmla="*/ T12 w 56"/>
                                                                                                          <a:gd name="T14" fmla="+- 0 5471 5471"/>
                                                                                                          <a:gd name="T15" fmla="*/ 5471 h 56"/>
                                                                                                          <a:gd name="T16" fmla="+- 0 3536 3536"/>
                                                                                                          <a:gd name="T17" fmla="*/ T16 w 56"/>
                                                                                                          <a:gd name="T18" fmla="+- 0 5484 5471"/>
                                                                                                          <a:gd name="T19" fmla="*/ 5484 h 56"/>
                                                                                                          <a:gd name="T20" fmla="+- 0 3536 3536"/>
                                                                                                          <a:gd name="T21" fmla="*/ T20 w 56"/>
                                                                                                          <a:gd name="T22" fmla="+- 0 5515 5471"/>
                                                                                                          <a:gd name="T23" fmla="*/ 5515 h 56"/>
                                                                                                          <a:gd name="T24" fmla="+- 0 3549 3536"/>
                                                                                                          <a:gd name="T25" fmla="*/ T24 w 56"/>
                                                                                                          <a:gd name="T26" fmla="+- 0 5527 5471"/>
                                                                                                          <a:gd name="T27" fmla="*/ 5527 h 56"/>
                                                                                                          <a:gd name="T28" fmla="+- 0 3580 3536"/>
                                                                                                          <a:gd name="T29" fmla="*/ T28 w 56"/>
                                                                                                          <a:gd name="T30" fmla="+- 0 5527 5471"/>
                                                                                                          <a:gd name="T31" fmla="*/ 5527 h 56"/>
                                                                                                          <a:gd name="T32" fmla="+- 0 3593 3536"/>
                                                                                                          <a:gd name="T33" fmla="*/ T32 w 56"/>
                                                                                                          <a:gd name="T34" fmla="+- 0 5515 5471"/>
                                                                                                          <a:gd name="T35" fmla="*/ 5515 h 56"/>
                                                                                                          <a:gd name="T36" fmla="+- 0 3593 3536"/>
                                                                                                          <a:gd name="T37" fmla="*/ T36 w 56"/>
                                                                                                          <a:gd name="T38" fmla="+- 0 5499 5471"/>
                                                                                                          <a:gd name="T39" fmla="*/ 5499 h 5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56" h="56">
                                                                                                            <a:moveTo>
                                                                                                              <a:pt x="57" y="28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57" y="1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4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1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4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" y="5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44" y="5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57" y="4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57" y="28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8" name="Group 6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3537" y="5472"/>
                                                                                                        <a:ext cx="55" cy="55"/>
                                                                                                        <a:chOff x="3537" y="5472"/>
                                                                                                        <a:chExt cx="55" cy="55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9" name="Freeform 14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3537" y="5472"/>
                                                                                                          <a:ext cx="55" cy="55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3592 3537"/>
                                                                                                            <a:gd name="T1" fmla="*/ T0 w 55"/>
                                                                                                            <a:gd name="T2" fmla="+- 0 5499 5472"/>
                                                                                                            <a:gd name="T3" fmla="*/ 5499 h 55"/>
                                                                                                            <a:gd name="T4" fmla="+- 0 3592 3537"/>
                                                                                                            <a:gd name="T5" fmla="*/ T4 w 55"/>
                                                                                                            <a:gd name="T6" fmla="+- 0 5515 5472"/>
                                                                                                            <a:gd name="T7" fmla="*/ 5515 h 55"/>
                                                                                                            <a:gd name="T8" fmla="+- 0 3580 3537"/>
                                                                                                            <a:gd name="T9" fmla="*/ T8 w 55"/>
                                                                                                            <a:gd name="T10" fmla="+- 0 5527 5472"/>
                                                                                                            <a:gd name="T11" fmla="*/ 5527 h 55"/>
                                                                                                            <a:gd name="T12" fmla="+- 0 3564 3537"/>
                                                                                                            <a:gd name="T13" fmla="*/ T12 w 55"/>
                                                                                                            <a:gd name="T14" fmla="+- 0 5527 5472"/>
                                                                                                            <a:gd name="T15" fmla="*/ 5527 h 55"/>
                                                                                                            <a:gd name="T16" fmla="+- 0 3549 3537"/>
                                                                                                            <a:gd name="T17" fmla="*/ T16 w 55"/>
                                                                                                            <a:gd name="T18" fmla="+- 0 5527 5472"/>
                                                                                                            <a:gd name="T19" fmla="*/ 5527 h 55"/>
                                                                                                            <a:gd name="T20" fmla="+- 0 3537 3537"/>
                                                                                                            <a:gd name="T21" fmla="*/ T20 w 55"/>
                                                                                                            <a:gd name="T22" fmla="+- 0 5515 5472"/>
                                                                                                            <a:gd name="T23" fmla="*/ 5515 h 55"/>
                                                                                                            <a:gd name="T24" fmla="+- 0 3537 3537"/>
                                                                                                            <a:gd name="T25" fmla="*/ T24 w 55"/>
                                                                                                            <a:gd name="T26" fmla="+- 0 5499 5472"/>
                                                                                                            <a:gd name="T27" fmla="*/ 5499 h 55"/>
                                                                                                            <a:gd name="T28" fmla="+- 0 3537 3537"/>
                                                                                                            <a:gd name="T29" fmla="*/ T28 w 55"/>
                                                                                                            <a:gd name="T30" fmla="+- 0 5484 5472"/>
                                                                                                            <a:gd name="T31" fmla="*/ 5484 h 55"/>
                                                                                                            <a:gd name="T32" fmla="+- 0 3549 3537"/>
                                                                                                            <a:gd name="T33" fmla="*/ T32 w 55"/>
                                                                                                            <a:gd name="T34" fmla="+- 0 5472 5472"/>
                                                                                                            <a:gd name="T35" fmla="*/ 5472 h 55"/>
                                                                                                            <a:gd name="T36" fmla="+- 0 3564 3537"/>
                                                                                                            <a:gd name="T37" fmla="*/ T36 w 55"/>
                                                                                                            <a:gd name="T38" fmla="+- 0 5472 5472"/>
                                                                                                            <a:gd name="T39" fmla="*/ 5472 h 55"/>
                                                                                                            <a:gd name="T40" fmla="+- 0 3580 3537"/>
                                                                                                            <a:gd name="T41" fmla="*/ T40 w 55"/>
                                                                                                            <a:gd name="T42" fmla="+- 0 5472 5472"/>
                                                                                                            <a:gd name="T43" fmla="*/ 5472 h 55"/>
                                                                                                            <a:gd name="T44" fmla="+- 0 3592 3537"/>
                                                                                                            <a:gd name="T45" fmla="*/ T44 w 55"/>
                                                                                                            <a:gd name="T46" fmla="+- 0 5484 5472"/>
                                                                                                            <a:gd name="T47" fmla="*/ 5484 h 55"/>
                                                                                                            <a:gd name="T48" fmla="+- 0 3592 3537"/>
                                                                                                            <a:gd name="T49" fmla="*/ T48 w 55"/>
                                                                                                            <a:gd name="T50" fmla="+- 0 5499 5472"/>
                                                                                                            <a:gd name="T51" fmla="*/ 5499 h 5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21" y="T2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25" y="T2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29" y="T3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3" y="T3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7" y="T39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41" y="T4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45" y="T4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49" y="T51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55" h="55">
                                                                                                              <a:moveTo>
                                                                                                                <a:pt x="55" y="27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55" y="43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43" y="55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27" y="55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2" y="55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43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27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12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2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27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43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55" y="12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55" y="27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33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0" name="Group 6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5570" y="4445"/>
                                                                                                          <a:ext cx="56" cy="56"/>
                                                                                                          <a:chOff x="5570" y="4445"/>
                                                                                                          <a:chExt cx="56" cy="5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1" name="Freeform 148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5570" y="4445"/>
                                                                                                            <a:ext cx="56" cy="5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626 5570"/>
                                                                                                              <a:gd name="T1" fmla="*/ T0 w 56"/>
                                                                                                              <a:gd name="T2" fmla="+- 0 4474 4445"/>
                                                                                                              <a:gd name="T3" fmla="*/ 4474 h 56"/>
                                                                                                              <a:gd name="T4" fmla="+- 0 5626 5570"/>
                                                                                                              <a:gd name="T5" fmla="*/ T4 w 56"/>
                                                                                                              <a:gd name="T6" fmla="+- 0 4458 4445"/>
                                                                                                              <a:gd name="T7" fmla="*/ 4458 h 56"/>
                                                                                                              <a:gd name="T8" fmla="+- 0 5614 5570"/>
                                                                                                              <a:gd name="T9" fmla="*/ T8 w 56"/>
                                                                                                              <a:gd name="T10" fmla="+- 0 4445 4445"/>
                                                                                                              <a:gd name="T11" fmla="*/ 4445 h 56"/>
                                                                                                              <a:gd name="T12" fmla="+- 0 5583 5570"/>
                                                                                                              <a:gd name="T13" fmla="*/ T12 w 56"/>
                                                                                                              <a:gd name="T14" fmla="+- 0 4445 4445"/>
                                                                                                              <a:gd name="T15" fmla="*/ 4445 h 56"/>
                                                                                                              <a:gd name="T16" fmla="+- 0 5570 5570"/>
                                                                                                              <a:gd name="T17" fmla="*/ T16 w 56"/>
                                                                                                              <a:gd name="T18" fmla="+- 0 4458 4445"/>
                                                                                                              <a:gd name="T19" fmla="*/ 4458 h 56"/>
                                                                                                              <a:gd name="T20" fmla="+- 0 5570 5570"/>
                                                                                                              <a:gd name="T21" fmla="*/ T20 w 56"/>
                                                                                                              <a:gd name="T22" fmla="+- 0 4489 4445"/>
                                                                                                              <a:gd name="T23" fmla="*/ 4489 h 56"/>
                                                                                                              <a:gd name="T24" fmla="+- 0 5583 5570"/>
                                                                                                              <a:gd name="T25" fmla="*/ T24 w 56"/>
                                                                                                              <a:gd name="T26" fmla="+- 0 4502 4445"/>
                                                                                                              <a:gd name="T27" fmla="*/ 4502 h 56"/>
                                                                                                              <a:gd name="T28" fmla="+- 0 5614 5570"/>
                                                                                                              <a:gd name="T29" fmla="*/ T28 w 56"/>
                                                                                                              <a:gd name="T30" fmla="+- 0 4502 4445"/>
                                                                                                              <a:gd name="T31" fmla="*/ 4502 h 56"/>
                                                                                                              <a:gd name="T32" fmla="+- 0 5626 5570"/>
                                                                                                              <a:gd name="T33" fmla="*/ T32 w 56"/>
                                                                                                              <a:gd name="T34" fmla="+- 0 4489 4445"/>
                                                                                                              <a:gd name="T35" fmla="*/ 4489 h 56"/>
                                                                                                              <a:gd name="T36" fmla="+- 0 5626 5570"/>
                                                                                                              <a:gd name="T37" fmla="*/ T36 w 56"/>
                                                                                                              <a:gd name="T38" fmla="+- 0 4474 4445"/>
                                                                                                              <a:gd name="T39" fmla="*/ 4474 h 5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1" y="T2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5" y="T2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9" y="T3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3" y="T3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7" y="T3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56" h="56">
                                                                                                                <a:moveTo>
                                                                                                                  <a:pt x="56" y="29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56" y="13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4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3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3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44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3" y="5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4" y="5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56" y="44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56" y="29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2" name="Group 7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570" y="4446"/>
                                                                                                            <a:ext cx="55" cy="55"/>
                                                                                                            <a:chOff x="5570" y="4446"/>
                                                                                                            <a:chExt cx="55" cy="5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3" name="Freeform 147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570" y="4446"/>
                                                                                                              <a:ext cx="55" cy="5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626 5570"/>
                                                                                                                <a:gd name="T1" fmla="*/ T0 w 55"/>
                                                                                                                <a:gd name="T2" fmla="+- 0 4474 4446"/>
                                                                                                                <a:gd name="T3" fmla="*/ 4474 h 55"/>
                                                                                                                <a:gd name="T4" fmla="+- 0 5626 5570"/>
                                                                                                                <a:gd name="T5" fmla="*/ T4 w 55"/>
                                                                                                                <a:gd name="T6" fmla="+- 0 4489 4446"/>
                                                                                                                <a:gd name="T7" fmla="*/ 4489 h 55"/>
                                                                                                                <a:gd name="T8" fmla="+- 0 5613 5570"/>
                                                                                                                <a:gd name="T9" fmla="*/ T8 w 55"/>
                                                                                                                <a:gd name="T10" fmla="+- 0 4501 4446"/>
                                                                                                                <a:gd name="T11" fmla="*/ 4501 h 55"/>
                                                                                                                <a:gd name="T12" fmla="+- 0 5598 5570"/>
                                                                                                                <a:gd name="T13" fmla="*/ T12 w 55"/>
                                                                                                                <a:gd name="T14" fmla="+- 0 4501 4446"/>
                                                                                                                <a:gd name="T15" fmla="*/ 4501 h 55"/>
                                                                                                                <a:gd name="T16" fmla="+- 0 5583 5570"/>
                                                                                                                <a:gd name="T17" fmla="*/ T16 w 55"/>
                                                                                                                <a:gd name="T18" fmla="+- 0 4501 4446"/>
                                                                                                                <a:gd name="T19" fmla="*/ 4501 h 55"/>
                                                                                                                <a:gd name="T20" fmla="+- 0 5570 5570"/>
                                                                                                                <a:gd name="T21" fmla="*/ T20 w 55"/>
                                                                                                                <a:gd name="T22" fmla="+- 0 4489 4446"/>
                                                                                                                <a:gd name="T23" fmla="*/ 4489 h 55"/>
                                                                                                                <a:gd name="T24" fmla="+- 0 5570 5570"/>
                                                                                                                <a:gd name="T25" fmla="*/ T24 w 55"/>
                                                                                                                <a:gd name="T26" fmla="+- 0 4474 4446"/>
                                                                                                                <a:gd name="T27" fmla="*/ 4474 h 55"/>
                                                                                                                <a:gd name="T28" fmla="+- 0 5570 5570"/>
                                                                                                                <a:gd name="T29" fmla="*/ T28 w 55"/>
                                                                                                                <a:gd name="T30" fmla="+- 0 4458 4446"/>
                                                                                                                <a:gd name="T31" fmla="*/ 4458 h 55"/>
                                                                                                                <a:gd name="T32" fmla="+- 0 5583 5570"/>
                                                                                                                <a:gd name="T33" fmla="*/ T32 w 55"/>
                                                                                                                <a:gd name="T34" fmla="+- 0 4446 4446"/>
                                                                                                                <a:gd name="T35" fmla="*/ 4446 h 55"/>
                                                                                                                <a:gd name="T36" fmla="+- 0 5598 5570"/>
                                                                                                                <a:gd name="T37" fmla="*/ T36 w 55"/>
                                                                                                                <a:gd name="T38" fmla="+- 0 4446 4446"/>
                                                                                                                <a:gd name="T39" fmla="*/ 4446 h 55"/>
                                                                                                                <a:gd name="T40" fmla="+- 0 5613 5570"/>
                                                                                                                <a:gd name="T41" fmla="*/ T40 w 55"/>
                                                                                                                <a:gd name="T42" fmla="+- 0 4446 4446"/>
                                                                                                                <a:gd name="T43" fmla="*/ 4446 h 55"/>
                                                                                                                <a:gd name="T44" fmla="+- 0 5626 5570"/>
                                                                                                                <a:gd name="T45" fmla="*/ T44 w 55"/>
                                                                                                                <a:gd name="T46" fmla="+- 0 4458 4446"/>
                                                                                                                <a:gd name="T47" fmla="*/ 4458 h 55"/>
                                                                                                                <a:gd name="T48" fmla="+- 0 5626 5570"/>
                                                                                                                <a:gd name="T49" fmla="*/ T48 w 55"/>
                                                                                                                <a:gd name="T50" fmla="+- 0 4474 4446"/>
                                                                                                                <a:gd name="T51" fmla="*/ 4474 h 5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1" y="T2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5" y="T2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9" y="T3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3" y="T3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7" y="T3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1" y="T4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5" y="T4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9" y="T51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55" h="55">
                                                                                                                  <a:moveTo>
                                                                                                                    <a:pt x="56" y="28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56" y="43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3" y="5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8" y="5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3" y="5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43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28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1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8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6" y="1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6" y="28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533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4" name="Group 7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5882" y="6704"/>
                                                                                                              <a:ext cx="56" cy="56"/>
                                                                                                              <a:chOff x="5882" y="6704"/>
                                                                                                              <a:chExt cx="56" cy="5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5" name="Freeform 146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5882" y="6704"/>
                                                                                                                <a:ext cx="56" cy="5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5939 5882"/>
                                                                                                                  <a:gd name="T1" fmla="*/ T0 w 56"/>
                                                                                                                  <a:gd name="T2" fmla="+- 0 6732 6704"/>
                                                                                                                  <a:gd name="T3" fmla="*/ 6732 h 56"/>
                                                                                                                  <a:gd name="T4" fmla="+- 0 5939 5882"/>
                                                                                                                  <a:gd name="T5" fmla="*/ T4 w 56"/>
                                                                                                                  <a:gd name="T6" fmla="+- 0 6717 6704"/>
                                                                                                                  <a:gd name="T7" fmla="*/ 6717 h 56"/>
                                                                                                                  <a:gd name="T8" fmla="+- 0 5926 5882"/>
                                                                                                                  <a:gd name="T9" fmla="*/ T8 w 56"/>
                                                                                                                  <a:gd name="T10" fmla="+- 0 6704 6704"/>
                                                                                                                  <a:gd name="T11" fmla="*/ 6704 h 56"/>
                                                                                                                  <a:gd name="T12" fmla="+- 0 5895 5882"/>
                                                                                                                  <a:gd name="T13" fmla="*/ T12 w 56"/>
                                                                                                                  <a:gd name="T14" fmla="+- 0 6704 6704"/>
                                                                                                                  <a:gd name="T15" fmla="*/ 6704 h 56"/>
                                                                                                                  <a:gd name="T16" fmla="+- 0 5882 5882"/>
                                                                                                                  <a:gd name="T17" fmla="*/ T16 w 56"/>
                                                                                                                  <a:gd name="T18" fmla="+- 0 6717 6704"/>
                                                                                                                  <a:gd name="T19" fmla="*/ 6717 h 56"/>
                                                                                                                  <a:gd name="T20" fmla="+- 0 5882 5882"/>
                                                                                                                  <a:gd name="T21" fmla="*/ T20 w 56"/>
                                                                                                                  <a:gd name="T22" fmla="+- 0 6748 6704"/>
                                                                                                                  <a:gd name="T23" fmla="*/ 6748 h 56"/>
                                                                                                                  <a:gd name="T24" fmla="+- 0 5895 5882"/>
                                                                                                                  <a:gd name="T25" fmla="*/ T24 w 56"/>
                                                                                                                  <a:gd name="T26" fmla="+- 0 6760 6704"/>
                                                                                                                  <a:gd name="T27" fmla="*/ 6760 h 56"/>
                                                                                                                  <a:gd name="T28" fmla="+- 0 5926 5882"/>
                                                                                                                  <a:gd name="T29" fmla="*/ T28 w 56"/>
                                                                                                                  <a:gd name="T30" fmla="+- 0 6760 6704"/>
                                                                                                                  <a:gd name="T31" fmla="*/ 6760 h 56"/>
                                                                                                                  <a:gd name="T32" fmla="+- 0 5939 5882"/>
                                                                                                                  <a:gd name="T33" fmla="*/ T32 w 56"/>
                                                                                                                  <a:gd name="T34" fmla="+- 0 6748 6704"/>
                                                                                                                  <a:gd name="T35" fmla="*/ 6748 h 56"/>
                                                                                                                  <a:gd name="T36" fmla="+- 0 5939 5882"/>
                                                                                                                  <a:gd name="T37" fmla="*/ T36 w 56"/>
                                                                                                                  <a:gd name="T38" fmla="+- 0 6732 6704"/>
                                                                                                                  <a:gd name="T39" fmla="*/ 6732 h 5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21" y="T2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25" y="T2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29" y="T3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3" y="T3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7" y="T3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56" h="56">
                                                                                                                    <a:moveTo>
                                                                                                                      <a:pt x="57" y="28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7" y="13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44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3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13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44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3" y="56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44" y="56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57" y="44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57" y="28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86" name="Group 7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5883" y="6705"/>
                                                                                                                <a:ext cx="55" cy="55"/>
                                                                                                                <a:chOff x="5883" y="6705"/>
                                                                                                                <a:chExt cx="55" cy="55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87" name="Freeform 145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5883" y="6705"/>
                                                                                                                  <a:ext cx="55" cy="55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5938 5883"/>
                                                                                                                    <a:gd name="T1" fmla="*/ T0 w 55"/>
                                                                                                                    <a:gd name="T2" fmla="+- 0 6732 6705"/>
                                                                                                                    <a:gd name="T3" fmla="*/ 6732 h 55"/>
                                                                                                                    <a:gd name="T4" fmla="+- 0 5938 5883"/>
                                                                                                                    <a:gd name="T5" fmla="*/ T4 w 55"/>
                                                                                                                    <a:gd name="T6" fmla="+- 0 6748 6705"/>
                                                                                                                    <a:gd name="T7" fmla="*/ 6748 h 55"/>
                                                                                                                    <a:gd name="T8" fmla="+- 0 5926 5883"/>
                                                                                                                    <a:gd name="T9" fmla="*/ T8 w 55"/>
                                                                                                                    <a:gd name="T10" fmla="+- 0 6760 6705"/>
                                                                                                                    <a:gd name="T11" fmla="*/ 6760 h 55"/>
                                                                                                                    <a:gd name="T12" fmla="+- 0 5911 5883"/>
                                                                                                                    <a:gd name="T13" fmla="*/ T12 w 55"/>
                                                                                                                    <a:gd name="T14" fmla="+- 0 6760 6705"/>
                                                                                                                    <a:gd name="T15" fmla="*/ 6760 h 55"/>
                                                                                                                    <a:gd name="T16" fmla="+- 0 5895 5883"/>
                                                                                                                    <a:gd name="T17" fmla="*/ T16 w 55"/>
                                                                                                                    <a:gd name="T18" fmla="+- 0 6760 6705"/>
                                                                                                                    <a:gd name="T19" fmla="*/ 6760 h 55"/>
                                                                                                                    <a:gd name="T20" fmla="+- 0 5883 5883"/>
                                                                                                                    <a:gd name="T21" fmla="*/ T20 w 55"/>
                                                                                                                    <a:gd name="T22" fmla="+- 0 6748 6705"/>
                                                                                                                    <a:gd name="T23" fmla="*/ 6748 h 55"/>
                                                                                                                    <a:gd name="T24" fmla="+- 0 5883 5883"/>
                                                                                                                    <a:gd name="T25" fmla="*/ T24 w 55"/>
                                                                                                                    <a:gd name="T26" fmla="+- 0 6732 6705"/>
                                                                                                                    <a:gd name="T27" fmla="*/ 6732 h 55"/>
                                                                                                                    <a:gd name="T28" fmla="+- 0 5883 5883"/>
                                                                                                                    <a:gd name="T29" fmla="*/ T28 w 55"/>
                                                                                                                    <a:gd name="T30" fmla="+- 0 6717 6705"/>
                                                                                                                    <a:gd name="T31" fmla="*/ 6717 h 55"/>
                                                                                                                    <a:gd name="T32" fmla="+- 0 5895 5883"/>
                                                                                                                    <a:gd name="T33" fmla="*/ T32 w 55"/>
                                                                                                                    <a:gd name="T34" fmla="+- 0 6705 6705"/>
                                                                                                                    <a:gd name="T35" fmla="*/ 6705 h 55"/>
                                                                                                                    <a:gd name="T36" fmla="+- 0 5911 5883"/>
                                                                                                                    <a:gd name="T37" fmla="*/ T36 w 55"/>
                                                                                                                    <a:gd name="T38" fmla="+- 0 6705 6705"/>
                                                                                                                    <a:gd name="T39" fmla="*/ 6705 h 55"/>
                                                                                                                    <a:gd name="T40" fmla="+- 0 5926 5883"/>
                                                                                                                    <a:gd name="T41" fmla="*/ T40 w 55"/>
                                                                                                                    <a:gd name="T42" fmla="+- 0 6705 6705"/>
                                                                                                                    <a:gd name="T43" fmla="*/ 6705 h 55"/>
                                                                                                                    <a:gd name="T44" fmla="+- 0 5938 5883"/>
                                                                                                                    <a:gd name="T45" fmla="*/ T44 w 55"/>
                                                                                                                    <a:gd name="T46" fmla="+- 0 6717 6705"/>
                                                                                                                    <a:gd name="T47" fmla="*/ 6717 h 55"/>
                                                                                                                    <a:gd name="T48" fmla="+- 0 5938 5883"/>
                                                                                                                    <a:gd name="T49" fmla="*/ T48 w 55"/>
                                                                                                                    <a:gd name="T50" fmla="+- 0 6732 6705"/>
                                                                                                                    <a:gd name="T51" fmla="*/ 6732 h 5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55" h="55">
                                                                                                                      <a:moveTo>
                                                                                                                        <a:pt x="55" y="27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55" y="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" y="5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" y="5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" y="5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" y="1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" y="27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533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88" name="Group 7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3832" y="7122"/>
                                                                                                                  <a:ext cx="56" cy="56"/>
                                                                                                                  <a:chOff x="3832" y="7122"/>
                                                                                                                  <a:chExt cx="56" cy="5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89" name="Freeform 144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3832" y="7122"/>
                                                                                                                    <a:ext cx="56" cy="5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3888 3832"/>
                                                                                                                      <a:gd name="T1" fmla="*/ T0 w 56"/>
                                                                                                                      <a:gd name="T2" fmla="+- 0 7150 7122"/>
                                                                                                                      <a:gd name="T3" fmla="*/ 7150 h 56"/>
                                                                                                                      <a:gd name="T4" fmla="+- 0 3888 3832"/>
                                                                                                                      <a:gd name="T5" fmla="*/ T4 w 56"/>
                                                                                                                      <a:gd name="T6" fmla="+- 0 7134 7122"/>
                                                                                                                      <a:gd name="T7" fmla="*/ 7134 h 56"/>
                                                                                                                      <a:gd name="T8" fmla="+- 0 3876 3832"/>
                                                                                                                      <a:gd name="T9" fmla="*/ T8 w 56"/>
                                                                                                                      <a:gd name="T10" fmla="+- 0 7122 7122"/>
                                                                                                                      <a:gd name="T11" fmla="*/ 7122 h 56"/>
                                                                                                                      <a:gd name="T12" fmla="+- 0 3845 3832"/>
                                                                                                                      <a:gd name="T13" fmla="*/ T12 w 56"/>
                                                                                                                      <a:gd name="T14" fmla="+- 0 7122 7122"/>
                                                                                                                      <a:gd name="T15" fmla="*/ 7122 h 56"/>
                                                                                                                      <a:gd name="T16" fmla="+- 0 3832 3832"/>
                                                                                                                      <a:gd name="T17" fmla="*/ T16 w 56"/>
                                                                                                                      <a:gd name="T18" fmla="+- 0 7134 7122"/>
                                                                                                                      <a:gd name="T19" fmla="*/ 7134 h 56"/>
                                                                                                                      <a:gd name="T20" fmla="+- 0 3832 3832"/>
                                                                                                                      <a:gd name="T21" fmla="*/ T20 w 56"/>
                                                                                                                      <a:gd name="T22" fmla="+- 0 7165 7122"/>
                                                                                                                      <a:gd name="T23" fmla="*/ 7165 h 56"/>
                                                                                                                      <a:gd name="T24" fmla="+- 0 3845 3832"/>
                                                                                                                      <a:gd name="T25" fmla="*/ T24 w 56"/>
                                                                                                                      <a:gd name="T26" fmla="+- 0 7178 7122"/>
                                                                                                                      <a:gd name="T27" fmla="*/ 7178 h 56"/>
                                                                                                                      <a:gd name="T28" fmla="+- 0 3876 3832"/>
                                                                                                                      <a:gd name="T29" fmla="*/ T28 w 56"/>
                                                                                                                      <a:gd name="T30" fmla="+- 0 7178 7122"/>
                                                                                                                      <a:gd name="T31" fmla="*/ 7178 h 56"/>
                                                                                                                      <a:gd name="T32" fmla="+- 0 3888 3832"/>
                                                                                                                      <a:gd name="T33" fmla="*/ T32 w 56"/>
                                                                                                                      <a:gd name="T34" fmla="+- 0 7165 7122"/>
                                                                                                                      <a:gd name="T35" fmla="*/ 7165 h 56"/>
                                                                                                                      <a:gd name="T36" fmla="+- 0 3888 3832"/>
                                                                                                                      <a:gd name="T37" fmla="*/ T36 w 56"/>
                                                                                                                      <a:gd name="T38" fmla="+- 0 7150 7122"/>
                                                                                                                      <a:gd name="T39" fmla="*/ 7150 h 5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1" y="T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5" y="T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9" y="T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3" y="T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7" y="T3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56" h="56">
                                                                                                                        <a:moveTo>
                                                                                                                          <a:pt x="56" y="28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56" y="1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4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3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1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4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3" y="5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4" y="5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" y="4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" y="28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0" name="Group 7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3832" y="7122"/>
                                                                                                                    <a:ext cx="55" cy="55"/>
                                                                                                                    <a:chOff x="3832" y="7122"/>
                                                                                                                    <a:chExt cx="55" cy="55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1" name="Freeform 143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3832" y="7122"/>
                                                                                                                      <a:ext cx="55" cy="5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3888 3832"/>
                                                                                                                        <a:gd name="T1" fmla="*/ T0 w 55"/>
                                                                                                                        <a:gd name="T2" fmla="+- 0 7150 7122"/>
                                                                                                                        <a:gd name="T3" fmla="*/ 7150 h 55"/>
                                                                                                                        <a:gd name="T4" fmla="+- 0 3888 3832"/>
                                                                                                                        <a:gd name="T5" fmla="*/ T4 w 55"/>
                                                                                                                        <a:gd name="T6" fmla="+- 0 7165 7122"/>
                                                                                                                        <a:gd name="T7" fmla="*/ 7165 h 55"/>
                                                                                                                        <a:gd name="T8" fmla="+- 0 3875 3832"/>
                                                                                                                        <a:gd name="T9" fmla="*/ T8 w 55"/>
                                                                                                                        <a:gd name="T10" fmla="+- 0 7178 7122"/>
                                                                                                                        <a:gd name="T11" fmla="*/ 7178 h 55"/>
                                                                                                                        <a:gd name="T12" fmla="+- 0 3860 3832"/>
                                                                                                                        <a:gd name="T13" fmla="*/ T12 w 55"/>
                                                                                                                        <a:gd name="T14" fmla="+- 0 7178 7122"/>
                                                                                                                        <a:gd name="T15" fmla="*/ 7178 h 55"/>
                                                                                                                        <a:gd name="T16" fmla="+- 0 3845 3832"/>
                                                                                                                        <a:gd name="T17" fmla="*/ T16 w 55"/>
                                                                                                                        <a:gd name="T18" fmla="+- 0 7178 7122"/>
                                                                                                                        <a:gd name="T19" fmla="*/ 7178 h 55"/>
                                                                                                                        <a:gd name="T20" fmla="+- 0 3832 3832"/>
                                                                                                                        <a:gd name="T21" fmla="*/ T20 w 55"/>
                                                                                                                        <a:gd name="T22" fmla="+- 0 7165 7122"/>
                                                                                                                        <a:gd name="T23" fmla="*/ 7165 h 55"/>
                                                                                                                        <a:gd name="T24" fmla="+- 0 3832 3832"/>
                                                                                                                        <a:gd name="T25" fmla="*/ T24 w 55"/>
                                                                                                                        <a:gd name="T26" fmla="+- 0 7150 7122"/>
                                                                                                                        <a:gd name="T27" fmla="*/ 7150 h 55"/>
                                                                                                                        <a:gd name="T28" fmla="+- 0 3832 3832"/>
                                                                                                                        <a:gd name="T29" fmla="*/ T28 w 55"/>
                                                                                                                        <a:gd name="T30" fmla="+- 0 7135 7122"/>
                                                                                                                        <a:gd name="T31" fmla="*/ 7135 h 55"/>
                                                                                                                        <a:gd name="T32" fmla="+- 0 3845 3832"/>
                                                                                                                        <a:gd name="T33" fmla="*/ T32 w 55"/>
                                                                                                                        <a:gd name="T34" fmla="+- 0 7122 7122"/>
                                                                                                                        <a:gd name="T35" fmla="*/ 7122 h 55"/>
                                                                                                                        <a:gd name="T36" fmla="+- 0 3860 3832"/>
                                                                                                                        <a:gd name="T37" fmla="*/ T36 w 55"/>
                                                                                                                        <a:gd name="T38" fmla="+- 0 7122 7122"/>
                                                                                                                        <a:gd name="T39" fmla="*/ 7122 h 55"/>
                                                                                                                        <a:gd name="T40" fmla="+- 0 3875 3832"/>
                                                                                                                        <a:gd name="T41" fmla="*/ T40 w 55"/>
                                                                                                                        <a:gd name="T42" fmla="+- 0 7122 7122"/>
                                                                                                                        <a:gd name="T43" fmla="*/ 7122 h 55"/>
                                                                                                                        <a:gd name="T44" fmla="+- 0 3888 3832"/>
                                                                                                                        <a:gd name="T45" fmla="*/ T44 w 55"/>
                                                                                                                        <a:gd name="T46" fmla="+- 0 7135 7122"/>
                                                                                                                        <a:gd name="T47" fmla="*/ 7135 h 55"/>
                                                                                                                        <a:gd name="T48" fmla="+- 0 3888 3832"/>
                                                                                                                        <a:gd name="T49" fmla="*/ T48 w 55"/>
                                                                                                                        <a:gd name="T50" fmla="+- 0 7150 7122"/>
                                                                                                                        <a:gd name="T51" fmla="*/ 7150 h 5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1" y="T2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5" y="T2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9" y="T3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3" y="T3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7" y="T3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1" y="T4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5" y="T4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9" y="T51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55" h="55">
                                                                                                                          <a:moveTo>
                                                                                                                            <a:pt x="56" y="28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56" y="43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3" y="5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8" y="5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3" y="5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43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13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3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8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3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56" y="13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56" y="28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533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92" name="Group 75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2598" y="8808"/>
                                                                                                                      <a:ext cx="56" cy="56"/>
                                                                                                                      <a:chOff x="2598" y="8808"/>
                                                                                                                      <a:chExt cx="56" cy="56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93" name="Freeform 142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2598" y="8808"/>
                                                                                                                        <a:ext cx="56" cy="56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2654 2598"/>
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<a:gd name="T2" fmla="+- 0 8836 8808"/>
                                                                                                                          <a:gd name="T3" fmla="*/ 8836 h 56"/>
                                                                                                                          <a:gd name="T4" fmla="+- 0 2654 2598"/>
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<a:gd name="T6" fmla="+- 0 8820 8808"/>
                                                                                                                          <a:gd name="T7" fmla="*/ 8820 h 56"/>
                                                                                                                          <a:gd name="T8" fmla="+- 0 2642 2598"/>
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<a:gd name="T10" fmla="+- 0 8808 8808"/>
                                                                                                                          <a:gd name="T11" fmla="*/ 8808 h 56"/>
                                                                                                                          <a:gd name="T12" fmla="+- 0 2611 2598"/>
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<a:gd name="T14" fmla="+- 0 8808 8808"/>
                                                                                                                          <a:gd name="T15" fmla="*/ 8808 h 56"/>
                                                                                                                          <a:gd name="T16" fmla="+- 0 2598 2598"/>
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<a:gd name="T18" fmla="+- 0 8820 8808"/>
                                                                                                                          <a:gd name="T19" fmla="*/ 8820 h 56"/>
                                                                                                                          <a:gd name="T20" fmla="+- 0 2598 2598"/>
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<a:gd name="T22" fmla="+- 0 8851 8808"/>
                                                                                                                          <a:gd name="T23" fmla="*/ 8851 h 56"/>
                                                                                                                          <a:gd name="T24" fmla="+- 0 2611 2598"/>
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<a:gd name="T26" fmla="+- 0 8864 8808"/>
                                                                                                                          <a:gd name="T27" fmla="*/ 8864 h 56"/>
                                                                                                                          <a:gd name="T28" fmla="+- 0 2642 2598"/>
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<a:gd name="T30" fmla="+- 0 8864 8808"/>
                                                                                                                          <a:gd name="T31" fmla="*/ 8864 h 56"/>
                                                                                                                          <a:gd name="T32" fmla="+- 0 2654 2598"/>
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<a:gd name="T34" fmla="+- 0 8851 8808"/>
                                                                                                                          <a:gd name="T35" fmla="*/ 8851 h 56"/>
                                                                                                                          <a:gd name="T36" fmla="+- 0 2654 2598"/>
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<a:gd name="T38" fmla="+- 0 8836 8808"/>
                                                                                                                          <a:gd name="T39" fmla="*/ 8836 h 56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1" y="T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5" y="T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9" y="T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3" y="T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7" y="T3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56" h="56">
                                                                                                                            <a:moveTo>
                                                                                                                              <a:pt x="56" y="28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56" y="1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4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3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1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4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3" y="5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4" y="5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6" y="4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6" y="28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4" name="Group 76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2598" y="8808"/>
                                                                                                                        <a:ext cx="55" cy="55"/>
                                                                                                                        <a:chOff x="2598" y="8808"/>
                                                                                                                        <a:chExt cx="55" cy="5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5" name="Freeform 141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2598" y="8808"/>
                                                                                                                          <a:ext cx="55" cy="5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2654 2598"/>
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<a:gd name="T2" fmla="+- 0 8836 8808"/>
                                                                                                                            <a:gd name="T3" fmla="*/ 8836 h 55"/>
                                                                                                                            <a:gd name="T4" fmla="+- 0 2654 2598"/>
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<a:gd name="T6" fmla="+- 0 8851 8808"/>
                                                                                                                            <a:gd name="T7" fmla="*/ 8851 h 55"/>
                                                                                                                            <a:gd name="T8" fmla="+- 0 2641 2598"/>
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<a:gd name="T10" fmla="+- 0 8863 8808"/>
                                                                                                                            <a:gd name="T11" fmla="*/ 8863 h 55"/>
                                                                                                                            <a:gd name="T12" fmla="+- 0 2626 2598"/>
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<a:gd name="T14" fmla="+- 0 8863 8808"/>
                                                                                                                            <a:gd name="T15" fmla="*/ 8863 h 55"/>
                                                                                                                            <a:gd name="T16" fmla="+- 0 2611 2598"/>
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<a:gd name="T18" fmla="+- 0 8863 8808"/>
                                                                                                                            <a:gd name="T19" fmla="*/ 8863 h 55"/>
                                                                                                                            <a:gd name="T20" fmla="+- 0 2598 2598"/>
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<a:gd name="T22" fmla="+- 0 8851 8808"/>
                                                                                                                            <a:gd name="T23" fmla="*/ 8851 h 55"/>
                                                                                                                            <a:gd name="T24" fmla="+- 0 2598 2598"/>
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<a:gd name="T26" fmla="+- 0 8836 8808"/>
                                                                                                                            <a:gd name="T27" fmla="*/ 8836 h 55"/>
                                                                                                                            <a:gd name="T28" fmla="+- 0 2598 2598"/>
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<a:gd name="T30" fmla="+- 0 8820 8808"/>
                                                                                                                            <a:gd name="T31" fmla="*/ 8820 h 55"/>
                                                                                                                            <a:gd name="T32" fmla="+- 0 2611 2598"/>
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<a:gd name="T34" fmla="+- 0 8808 8808"/>
                                                                                                                            <a:gd name="T35" fmla="*/ 8808 h 55"/>
                                                                                                                            <a:gd name="T36" fmla="+- 0 2626 2598"/>
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<a:gd name="T38" fmla="+- 0 8808 8808"/>
                                                                                                                            <a:gd name="T39" fmla="*/ 8808 h 55"/>
                                                                                                                            <a:gd name="T40" fmla="+- 0 2641 2598"/>
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<a:gd name="T42" fmla="+- 0 8808 8808"/>
                                                                                                                            <a:gd name="T43" fmla="*/ 8808 h 55"/>
                                                                                                                            <a:gd name="T44" fmla="+- 0 2654 2598"/>
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<a:gd name="T46" fmla="+- 0 8820 8808"/>
                                                                                                                            <a:gd name="T47" fmla="*/ 8820 h 55"/>
                                                                                                                            <a:gd name="T48" fmla="+- 0 2654 2598"/>
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<a:gd name="T50" fmla="+- 0 8836 8808"/>
                                                                                                                            <a:gd name="T51" fmla="*/ 8836 h 5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21" y="T2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25" y="T2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29" y="T3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3" y="T3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7" y="T39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41" y="T4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45" y="T4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49" y="T51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55" h="55">
                                                                                                                              <a:moveTo>
                                                                                                                                <a:pt x="56" y="28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56" y="43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43" y="5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28" y="5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3" y="5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43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28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2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3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28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43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56" y="12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56" y="28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533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6" name="Group 77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848" y="10302"/>
                                                                                                                          <a:ext cx="56" cy="56"/>
                                                                                                                          <a:chOff x="5848" y="10302"/>
                                                                                                                          <a:chExt cx="56" cy="56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97" name="Freeform 140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848" y="10302"/>
                                                                                                                            <a:ext cx="56" cy="56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904 5848"/>
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<a:gd name="T2" fmla="+- 0 10330 10302"/>
                                                                                                                              <a:gd name="T3" fmla="*/ 10330 h 56"/>
                                                                                                                              <a:gd name="T4" fmla="+- 0 5904 5848"/>
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<a:gd name="T6" fmla="+- 0 10315 10302"/>
                                                                                                                              <a:gd name="T7" fmla="*/ 10315 h 56"/>
                                                                                                                              <a:gd name="T8" fmla="+- 0 5892 5848"/>
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<a:gd name="T10" fmla="+- 0 10302 10302"/>
                                                                                                                              <a:gd name="T11" fmla="*/ 10302 h 56"/>
                                                                                                                              <a:gd name="T12" fmla="+- 0 5861 5848"/>
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<a:gd name="T14" fmla="+- 0 10302 10302"/>
                                                                                                                              <a:gd name="T15" fmla="*/ 10302 h 56"/>
                                                                                                                              <a:gd name="T16" fmla="+- 0 5848 5848"/>
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<a:gd name="T18" fmla="+- 0 10315 10302"/>
                                                                                                                              <a:gd name="T19" fmla="*/ 10315 h 56"/>
                                                                                                                              <a:gd name="T20" fmla="+- 0 5848 5848"/>
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<a:gd name="T22" fmla="+- 0 10346 10302"/>
                                                                                                                              <a:gd name="T23" fmla="*/ 10346 h 56"/>
                                                                                                                              <a:gd name="T24" fmla="+- 0 5861 5848"/>
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<a:gd name="T26" fmla="+- 0 10358 10302"/>
                                                                                                                              <a:gd name="T27" fmla="*/ 10358 h 56"/>
                                                                                                                              <a:gd name="T28" fmla="+- 0 5892 5848"/>
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<a:gd name="T30" fmla="+- 0 10358 10302"/>
                                                                                                                              <a:gd name="T31" fmla="*/ 10358 h 56"/>
                                                                                                                              <a:gd name="T32" fmla="+- 0 5904 5848"/>
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<a:gd name="T34" fmla="+- 0 10346 10302"/>
                                                                                                                              <a:gd name="T35" fmla="*/ 10346 h 56"/>
                                                                                                                              <a:gd name="T36" fmla="+- 0 5904 5848"/>
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<a:gd name="T38" fmla="+- 0 10330 10302"/>
                                                                                                                              <a:gd name="T39" fmla="*/ 10330 h 56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21" y="T2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25" y="T2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29" y="T3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3" y="T3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7" y="T3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56" h="56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44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3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3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44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ln>
                                                                                                                            <a:noFill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14:hiddenLine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98" name="Group 78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848" y="10302"/>
                                                                                                                            <a:ext cx="55" cy="55"/>
                                                                                                                            <a:chOff x="5848" y="10302"/>
                                                                                                                            <a:chExt cx="55" cy="55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99" name="Freeform 139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5848" y="10302"/>
                                                                                                                              <a:ext cx="55" cy="55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5904 5848"/>
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<a:gd name="T2" fmla="+- 0 10330 10302"/>
                                                                                                                                <a:gd name="T3" fmla="*/ 10330 h 55"/>
                                                                                                                                <a:gd name="T4" fmla="+- 0 5904 5848"/>
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<a:gd name="T6" fmla="+- 0 10345 10302"/>
                                                                                                                                <a:gd name="T7" fmla="*/ 10345 h 55"/>
                                                                                                                                <a:gd name="T8" fmla="+- 0 5891 5848"/>
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<a:gd name="T10" fmla="+- 0 10358 10302"/>
                                                                                                                                <a:gd name="T11" fmla="*/ 10358 h 55"/>
                                                                                                                                <a:gd name="T12" fmla="+- 0 5876 5848"/>
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<a:gd name="T14" fmla="+- 0 10358 10302"/>
                                                                                                                                <a:gd name="T15" fmla="*/ 10358 h 55"/>
                                                                                                                                <a:gd name="T16" fmla="+- 0 5861 5848"/>
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<a:gd name="T18" fmla="+- 0 10358 10302"/>
                                                                                                                                <a:gd name="T19" fmla="*/ 10358 h 55"/>
                                                                                                                                <a:gd name="T20" fmla="+- 0 5848 5848"/>
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<a:gd name="T22" fmla="+- 0 10345 10302"/>
                                                                                                                                <a:gd name="T23" fmla="*/ 10345 h 55"/>
                                                                                                                                <a:gd name="T24" fmla="+- 0 5848 5848"/>
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<a:gd name="T26" fmla="+- 0 10330 10302"/>
                                                                                                                                <a:gd name="T27" fmla="*/ 10330 h 55"/>
                                                                                                                                <a:gd name="T28" fmla="+- 0 5848 5848"/>
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<a:gd name="T30" fmla="+- 0 10315 10302"/>
                                                                                                                                <a:gd name="T31" fmla="*/ 10315 h 55"/>
                                                                                                                                <a:gd name="T32" fmla="+- 0 5861 5848"/>
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<a:gd name="T34" fmla="+- 0 10302 10302"/>
                                                                                                                                <a:gd name="T35" fmla="*/ 10302 h 55"/>
                                                                                                                                <a:gd name="T36" fmla="+- 0 5876 5848"/>
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<a:gd name="T38" fmla="+- 0 10302 10302"/>
                                                                                                                                <a:gd name="T39" fmla="*/ 10302 h 55"/>
                                                                                                                                <a:gd name="T40" fmla="+- 0 5891 5848"/>
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<a:gd name="T42" fmla="+- 0 10302 10302"/>
                                                                                                                                <a:gd name="T43" fmla="*/ 10302 h 55"/>
                                                                                                                                <a:gd name="T44" fmla="+- 0 5904 5848"/>
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<a:gd name="T46" fmla="+- 0 10315 10302"/>
                                                                                                                                <a:gd name="T47" fmla="*/ 10315 h 55"/>
                                                                                                                                <a:gd name="T48" fmla="+- 0 5904 5848"/>
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<a:gd name="T50" fmla="+- 0 10330 10302"/>
                                                                                                                                <a:gd name="T51" fmla="*/ 10330 h 55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53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00" name="Group 79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213" y="8304"/>
                                                                                                                              <a:ext cx="56" cy="56"/>
                                                                                                                              <a:chOff x="6213" y="8304"/>
                                                                                                                              <a:chExt cx="56" cy="56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01" name="Freeform 138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213" y="8304"/>
                                                                                                                                <a:ext cx="56" cy="56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269 6213"/>
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<a:gd name="T2" fmla="+- 0 8332 8304"/>
                                                                                                                                  <a:gd name="T3" fmla="*/ 8332 h 56"/>
                                                                                                                                  <a:gd name="T4" fmla="+- 0 6269 6213"/>
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<a:gd name="T6" fmla="+- 0 8316 8304"/>
                                                                                                                                  <a:gd name="T7" fmla="*/ 8316 h 56"/>
                                                                                                                                  <a:gd name="T8" fmla="+- 0 6256 6213"/>
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<a:gd name="T10" fmla="+- 0 8304 8304"/>
                                                                                                                                  <a:gd name="T11" fmla="*/ 8304 h 56"/>
                                                                                                                                  <a:gd name="T12" fmla="+- 0 6225 6213"/>
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<a:gd name="T14" fmla="+- 0 8304 8304"/>
                                                                                                                                  <a:gd name="T15" fmla="*/ 8304 h 56"/>
                                                                                                                                  <a:gd name="T16" fmla="+- 0 6213 6213"/>
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<a:gd name="T18" fmla="+- 0 8316 8304"/>
                                                                                                                                  <a:gd name="T19" fmla="*/ 8316 h 56"/>
                                                                                                                                  <a:gd name="T20" fmla="+- 0 6213 6213"/>
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<a:gd name="T22" fmla="+- 0 8347 8304"/>
                                                                                                                                  <a:gd name="T23" fmla="*/ 8347 h 56"/>
                                                                                                                                  <a:gd name="T24" fmla="+- 0 6225 6213"/>
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<a:gd name="T26" fmla="+- 0 8360 8304"/>
                                                                                                                                  <a:gd name="T27" fmla="*/ 8360 h 56"/>
                                                                                                                                  <a:gd name="T28" fmla="+- 0 6256 6213"/>
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<a:gd name="T30" fmla="+- 0 8360 8304"/>
                                                                                                                                  <a:gd name="T31" fmla="*/ 8360 h 56"/>
                                                                                                                                  <a:gd name="T32" fmla="+- 0 6269 6213"/>
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<a:gd name="T34" fmla="+- 0 8347 8304"/>
                                                                                                                                  <a:gd name="T35" fmla="*/ 8347 h 56"/>
                                                                                                                                  <a:gd name="T36" fmla="+- 0 6269 6213"/>
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<a:gd name="T38" fmla="+- 0 8332 8304"/>
                                                                                                                                  <a:gd name="T39" fmla="*/ 8332 h 56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6" y="12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02" name="Group 80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213" y="8304"/>
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<a:chOff x="6213" y="8304"/>
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03" name="Freeform 137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213" y="8304"/>
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268 6213"/>
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<a:gd name="T2" fmla="+- 0 8332 8304"/>
                                                                                                                                    <a:gd name="T3" fmla="*/ 8332 h 55"/>
                                                                                                                                    <a:gd name="T4" fmla="+- 0 6268 6213"/>
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<a:gd name="T6" fmla="+- 0 8347 8304"/>
                                                                                                                                    <a:gd name="T7" fmla="*/ 8347 h 55"/>
                                                                                                                                    <a:gd name="T8" fmla="+- 0 6256 6213"/>
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<a:gd name="T10" fmla="+- 0 8359 8304"/>
                                                                                                                                    <a:gd name="T11" fmla="*/ 8359 h 55"/>
                                                                                                                                    <a:gd name="T12" fmla="+- 0 6241 6213"/>
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<a:gd name="T14" fmla="+- 0 8359 8304"/>
                                                                                                                                    <a:gd name="T15" fmla="*/ 8359 h 55"/>
                                                                                                                                    <a:gd name="T16" fmla="+- 0 6225 6213"/>
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<a:gd name="T18" fmla="+- 0 8359 8304"/>
                                                                                                                                    <a:gd name="T19" fmla="*/ 8359 h 55"/>
                                                                                                                                    <a:gd name="T20" fmla="+- 0 6213 6213"/>
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<a:gd name="T22" fmla="+- 0 8347 8304"/>
                                                                                                                                    <a:gd name="T23" fmla="*/ 8347 h 55"/>
                                                                                                                                    <a:gd name="T24" fmla="+- 0 6213 6213"/>
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<a:gd name="T26" fmla="+- 0 8332 8304"/>
                                                                                                                                    <a:gd name="T27" fmla="*/ 8332 h 55"/>
                                                                                                                                    <a:gd name="T28" fmla="+- 0 6213 6213"/>
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<a:gd name="T30" fmla="+- 0 8316 8304"/>
                                                                                                                                    <a:gd name="T31" fmla="*/ 8316 h 55"/>
                                                                                                                                    <a:gd name="T32" fmla="+- 0 6225 6213"/>
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<a:gd name="T34" fmla="+- 0 8304 8304"/>
                                                                                                                                    <a:gd name="T35" fmla="*/ 8304 h 55"/>
                                                                                                                                    <a:gd name="T36" fmla="+- 0 6241 6213"/>
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<a:gd name="T38" fmla="+- 0 8304 8304"/>
                                                                                                                                    <a:gd name="T39" fmla="*/ 8304 h 55"/>
                                                                                                                                    <a:gd name="T40" fmla="+- 0 6256 6213"/>
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<a:gd name="T42" fmla="+- 0 8304 8304"/>
                                                                                                                                    <a:gd name="T43" fmla="*/ 8304 h 55"/>
                                                                                                                                    <a:gd name="T44" fmla="+- 0 6268 6213"/>
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<a:gd name="T46" fmla="+- 0 8316 8304"/>
                                                                                                                                    <a:gd name="T47" fmla="*/ 8316 h 55"/>
                                                                                                                                    <a:gd name="T48" fmla="+- 0 6268 6213"/>
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<a:gd name="T50" fmla="+- 0 8332 8304"/>
                                                                                                                                    <a:gd name="T51" fmla="*/ 8332 h 55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close/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533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04" name="Group 81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942" y="7574"/>
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<a:chOff x="6942" y="7574"/>
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05" name="Freeform 136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942" y="7574"/>
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6999 6942"/>
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<a:gd name="T2" fmla="+- 0 7602 7574"/>
                                                                                                                                      <a:gd name="T3" fmla="*/ 7602 h 56"/>
                                                                                                                                      <a:gd name="T4" fmla="+- 0 6999 6942"/>
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<a:gd name="T6" fmla="+- 0 7586 7574"/>
                                                                                                                                      <a:gd name="T7" fmla="*/ 7586 h 56"/>
                                                                                                                                      <a:gd name="T8" fmla="+- 0 6986 6942"/>
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<a:gd name="T10" fmla="+- 0 7574 7574"/>
                                                                                                                                      <a:gd name="T11" fmla="*/ 7574 h 56"/>
                                                                                                                                      <a:gd name="T12" fmla="+- 0 6955 6942"/>
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<a:gd name="T14" fmla="+- 0 7574 7574"/>
                                                                                                                                      <a:gd name="T15" fmla="*/ 7574 h 56"/>
                                                                                                                                      <a:gd name="T16" fmla="+- 0 6942 6942"/>
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<a:gd name="T18" fmla="+- 0 7586 7574"/>
                                                                                                                                      <a:gd name="T19" fmla="*/ 7586 h 56"/>
                                                                                                                                      <a:gd name="T20" fmla="+- 0 6942 6942"/>
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<a:gd name="T22" fmla="+- 0 7617 7574"/>
                                                                                                                                      <a:gd name="T23" fmla="*/ 7617 h 56"/>
                                                                                                                                      <a:gd name="T24" fmla="+- 0 6955 6942"/>
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<a:gd name="T26" fmla="+- 0 7630 7574"/>
                                                                                                                                      <a:gd name="T27" fmla="*/ 7630 h 56"/>
                                                                                                                                      <a:gd name="T28" fmla="+- 0 6986 6942"/>
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<a:gd name="T30" fmla="+- 0 7630 7574"/>
                                                                                                                                      <a:gd name="T31" fmla="*/ 7630 h 56"/>
                                                                                                                                      <a:gd name="T32" fmla="+- 0 6999 6942"/>
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<a:gd name="T34" fmla="+- 0 7617 7574"/>
                                                                                                                                      <a:gd name="T35" fmla="*/ 7617 h 56"/>
                                                                                                                                      <a:gd name="T36" fmla="+- 0 6999 6942"/>
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<a:gd name="T38" fmla="+- 0 7602 7574"/>
                                                                                                                                      <a:gd name="T39" fmla="*/ 7602 h 56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57" y="12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57" y="4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06" name="Group 82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943" y="7574"/>
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<a:chOff x="6943" y="7574"/>
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07" name="Freeform 135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6943" y="7574"/>
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6998 6943"/>
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<a:gd name="T2" fmla="+- 0 7602 7574"/>
                                                                                                                                        <a:gd name="T3" fmla="*/ 7602 h 55"/>
                                                                                                                                        <a:gd name="T4" fmla="+- 0 6998 6943"/>
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<a:gd name="T6" fmla="+- 0 7617 7574"/>
                                                                                                                                        <a:gd name="T7" fmla="*/ 7617 h 55"/>
                                                                                                                                        <a:gd name="T8" fmla="+- 0 6986 6943"/>
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<a:gd name="T10" fmla="+- 0 7629 7574"/>
                                                                                                                                        <a:gd name="T11" fmla="*/ 7629 h 55"/>
                                                                                                                                        <a:gd name="T12" fmla="+- 0 6971 6943"/>
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<a:gd name="T14" fmla="+- 0 7629 7574"/>
                                                                                                                                        <a:gd name="T15" fmla="*/ 7629 h 55"/>
                                                                                                                                        <a:gd name="T16" fmla="+- 0 6955 6943"/>
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<a:gd name="T18" fmla="+- 0 7629 7574"/>
                                                                                                                                        <a:gd name="T19" fmla="*/ 7629 h 55"/>
                                                                                                                                        <a:gd name="T20" fmla="+- 0 6943 6943"/>
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<a:gd name="T22" fmla="+- 0 7617 7574"/>
                                                                                                                                        <a:gd name="T23" fmla="*/ 7617 h 55"/>
                                                                                                                                        <a:gd name="T24" fmla="+- 0 6943 6943"/>
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<a:gd name="T26" fmla="+- 0 7602 7574"/>
                                                                                                                                        <a:gd name="T27" fmla="*/ 7602 h 55"/>
                                                                                                                                        <a:gd name="T28" fmla="+- 0 6943 6943"/>
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<a:gd name="T30" fmla="+- 0 7586 7574"/>
                                                                                                                                        <a:gd name="T31" fmla="*/ 7586 h 55"/>
                                                                                                                                        <a:gd name="T32" fmla="+- 0 6955 6943"/>
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<a:gd name="T34" fmla="+- 0 7574 7574"/>
                                                                                                                                        <a:gd name="T35" fmla="*/ 7574 h 55"/>
                                                                                                                                        <a:gd name="T36" fmla="+- 0 6971 6943"/>
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<a:gd name="T38" fmla="+- 0 7574 7574"/>
                                                                                                                                        <a:gd name="T39" fmla="*/ 7574 h 55"/>
                                                                                                                                        <a:gd name="T40" fmla="+- 0 6986 6943"/>
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<a:gd name="T42" fmla="+- 0 7574 7574"/>
                                                                                                                                        <a:gd name="T43" fmla="*/ 7574 h 55"/>
                                                                                                                                        <a:gd name="T44" fmla="+- 0 6998 6943"/>
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<a:gd name="T46" fmla="+- 0 7586 7574"/>
                                                                                                                                        <a:gd name="T47" fmla="*/ 7586 h 55"/>
                                                                                                                                        <a:gd name="T48" fmla="+- 0 6998 6943"/>
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<a:gd name="T50" fmla="+- 0 7602 7574"/>
                                                                                                                                        <a:gd name="T51" fmla="*/ 7602 h 55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08" name="Group 83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499" y="6444"/>
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<a:chOff x="7499" y="6444"/>
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09" name="Freeform 134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7499" y="6444"/>
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7555 7499"/>
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<a:gd name="T2" fmla="+- 0 6472 6444"/>
                                                                                                                                          <a:gd name="T3" fmla="*/ 6472 h 56"/>
                                                                                                                                          <a:gd name="T4" fmla="+- 0 7555 7499"/>
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<a:gd name="T6" fmla="+- 0 6456 6444"/>
                                                                                                                                          <a:gd name="T7" fmla="*/ 6456 h 56"/>
                                                                                                                                          <a:gd name="T8" fmla="+- 0 7542 7499"/>
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<a:gd name="T10" fmla="+- 0 6444 6444"/>
                                                                                                                                          <a:gd name="T11" fmla="*/ 6444 h 56"/>
                                                                                                                                          <a:gd name="T12" fmla="+- 0 7511 7499"/>
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<a:gd name="T14" fmla="+- 0 6444 6444"/>
                                                                                                                                          <a:gd name="T15" fmla="*/ 6444 h 56"/>
                                                                                                                                          <a:gd name="T16" fmla="+- 0 7499 7499"/>
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<a:gd name="T18" fmla="+- 0 6456 6444"/>
                                                                                                                                          <a:gd name="T19" fmla="*/ 6456 h 56"/>
                                                                                                                                          <a:gd name="T20" fmla="+- 0 7499 7499"/>
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<a:gd name="T22" fmla="+- 0 6488 6444"/>
                                                                                                                                          <a:gd name="T23" fmla="*/ 6488 h 56"/>
                                                                                                                                          <a:gd name="T24" fmla="+- 0 7511 7499"/>
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<a:gd name="T26" fmla="+- 0 6500 6444"/>
                                                                                                                                          <a:gd name="T27" fmla="*/ 6500 h 56"/>
                                                                                                                                          <a:gd name="T28" fmla="+- 0 7542 7499"/>
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<a:gd name="T30" fmla="+- 0 6500 6444"/>
                                                                                                                                          <a:gd name="T31" fmla="*/ 6500 h 56"/>
                                                                                                                                          <a:gd name="T32" fmla="+- 0 7555 7499"/>
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<a:gd name="T34" fmla="+- 0 6488 6444"/>
                                                                                                                                          <a:gd name="T35" fmla="*/ 6488 h 56"/>
                                                                                                                                          <a:gd name="T36" fmla="+- 0 7555 7499"/>
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<a:gd name="T38" fmla="+- 0 6472 6444"/>
                                                                                                                                          <a:gd name="T39" fmla="*/ 6472 h 56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6" y="12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ln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10" name="Group 84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7499" y="6444"/>
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<a:chOff x="7499" y="6444"/>
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11" name="Freeform 133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7499" y="6444"/>
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7554 7499"/>
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<a:gd name="T2" fmla="+- 0 6472 6444"/>
                                                                                                                                            <a:gd name="T3" fmla="*/ 6472 h 55"/>
                                                                                                                                            <a:gd name="T4" fmla="+- 0 7554 7499"/>
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<a:gd name="T6" fmla="+- 0 6487 6444"/>
                                                                                                                                            <a:gd name="T7" fmla="*/ 6487 h 55"/>
                                                                                                                                            <a:gd name="T8" fmla="+- 0 7542 7499"/>
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<a:gd name="T10" fmla="+- 0 6500 6444"/>
                                                                                                                                            <a:gd name="T11" fmla="*/ 6500 h 55"/>
                                                                                                                                            <a:gd name="T12" fmla="+- 0 7527 7499"/>
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<a:gd name="T14" fmla="+- 0 6500 6444"/>
                                                                                                                                            <a:gd name="T15" fmla="*/ 6500 h 55"/>
                                                                                                                                            <a:gd name="T16" fmla="+- 0 7511 7499"/>
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<a:gd name="T18" fmla="+- 0 6500 6444"/>
                                                                                                                                            <a:gd name="T19" fmla="*/ 6500 h 55"/>
                                                                                                                                            <a:gd name="T20" fmla="+- 0 7499 7499"/>
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<a:gd name="T22" fmla="+- 0 6487 6444"/>
                                                                                                                                            <a:gd name="T23" fmla="*/ 6487 h 55"/>
                                                                                                                                            <a:gd name="T24" fmla="+- 0 7499 7499"/>
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<a:gd name="T26" fmla="+- 0 6472 6444"/>
                                                                                                                                            <a:gd name="T27" fmla="*/ 6472 h 55"/>
                                                                                                                                            <a:gd name="T28" fmla="+- 0 7499 7499"/>
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<a:gd name="T30" fmla="+- 0 6457 6444"/>
                                                                                                                                            <a:gd name="T31" fmla="*/ 6457 h 55"/>
                                                                                                                                            <a:gd name="T32" fmla="+- 0 7511 7499"/>
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<a:gd name="T34" fmla="+- 0 6444 6444"/>
                                                                                                                                            <a:gd name="T35" fmla="*/ 6444 h 55"/>
                                                                                                                                            <a:gd name="T36" fmla="+- 0 7527 7499"/>
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<a:gd name="T38" fmla="+- 0 6444 6444"/>
                                                                                                                                            <a:gd name="T39" fmla="*/ 6444 h 55"/>
                                                                                                                                            <a:gd name="T40" fmla="+- 0 7542 7499"/>
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<a:gd name="T42" fmla="+- 0 6444 6444"/>
                                                                                                                                            <a:gd name="T43" fmla="*/ 6444 h 55"/>
                                                                                                                                            <a:gd name="T44" fmla="+- 0 7554 7499"/>
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<a:gd name="T46" fmla="+- 0 6457 6444"/>
                                                                                                                                            <a:gd name="T47" fmla="*/ 6457 h 55"/>
                                                                                                                                            <a:gd name="T48" fmla="+- 0 7554 7499"/>
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<a:gd name="T50" fmla="+- 0 6472 6444"/>
                                                                                                                                            <a:gd name="T51" fmla="*/ 6472 h 55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55" y="13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12" name="Group 85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7690" y="5088"/>
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<a:chOff x="7690" y="5088"/>
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13" name="Freeform 132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7690" y="5088"/>
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7746 7690"/>
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<a:gd name="T2" fmla="+- 0 5116 5088"/>
                                                                                                                                              <a:gd name="T3" fmla="*/ 5116 h 56"/>
                                                                                                                                              <a:gd name="T4" fmla="+- 0 7746 7690"/>
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<a:gd name="T6" fmla="+- 0 5101 5088"/>
                                                                                                                                              <a:gd name="T7" fmla="*/ 5101 h 56"/>
                                                                                                                                              <a:gd name="T8" fmla="+- 0 7734 7690"/>
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<a:gd name="T10" fmla="+- 0 5088 5088"/>
                                                                                                                                              <a:gd name="T11" fmla="*/ 5088 h 56"/>
                                                                                                                                              <a:gd name="T12" fmla="+- 0 7703 7690"/>
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<a:gd name="T14" fmla="+- 0 5088 5088"/>
                                                                                                                                              <a:gd name="T15" fmla="*/ 5088 h 56"/>
                                                                                                                                              <a:gd name="T16" fmla="+- 0 7690 7690"/>
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<a:gd name="T18" fmla="+- 0 5101 5088"/>
                                                                                                                                              <a:gd name="T19" fmla="*/ 5101 h 56"/>
                                                                                                                                              <a:gd name="T20" fmla="+- 0 7690 7690"/>
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<a:gd name="T22" fmla="+- 0 5132 5088"/>
                                                                                                                                              <a:gd name="T23" fmla="*/ 5132 h 56"/>
                                                                                                                                              <a:gd name="T24" fmla="+- 0 7703 7690"/>
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<a:gd name="T26" fmla="+- 0 5144 5088"/>
                                                                                                                                              <a:gd name="T27" fmla="*/ 5144 h 56"/>
                                                                                                                                              <a:gd name="T28" fmla="+- 0 7734 7690"/>
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<a:gd name="T30" fmla="+- 0 5144 5088"/>
                                                                                                                                              <a:gd name="T31" fmla="*/ 5144 h 56"/>
                                                                                                                                              <a:gd name="T32" fmla="+- 0 7746 7690"/>
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<a:gd name="T34" fmla="+- 0 5132 5088"/>
                                                                                                                                              <a:gd name="T35" fmla="*/ 5132 h 56"/>
                                                                                                                                              <a:gd name="T36" fmla="+- 0 7746 7690"/>
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<a:gd name="T38" fmla="+- 0 5116 5088"/>
                                                                                                                                              <a:gd name="T39" fmla="*/ 5116 h 56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14" name="Group 86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7691" y="5088"/>
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<a:chOff x="7691" y="5088"/>
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15" name="Freeform 131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7691" y="5088"/>
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7746 7691"/>
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<a:gd name="T2" fmla="+- 0 5116 5088"/>
                                                                                                                                                <a:gd name="T3" fmla="*/ 5116 h 55"/>
                                                                                                                                                <a:gd name="T4" fmla="+- 0 7746 7691"/>
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<a:gd name="T6" fmla="+- 0 5132 5088"/>
                                                                                                                                                <a:gd name="T7" fmla="*/ 5132 h 55"/>
                                                                                                                                                <a:gd name="T8" fmla="+- 0 7734 7691"/>
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<a:gd name="T10" fmla="+- 0 5144 5088"/>
                                                                                                                                                <a:gd name="T11" fmla="*/ 5144 h 55"/>
                                                                                                                                                <a:gd name="T12" fmla="+- 0 7718 7691"/>
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<a:gd name="T14" fmla="+- 0 5144 5088"/>
                                                                                                                                                <a:gd name="T15" fmla="*/ 5144 h 55"/>
                                                                                                                                                <a:gd name="T16" fmla="+- 0 7703 7691"/>
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<a:gd name="T18" fmla="+- 0 5144 5088"/>
                                                                                                                                                <a:gd name="T19" fmla="*/ 5144 h 55"/>
                                                                                                                                                <a:gd name="T20" fmla="+- 0 7691 7691"/>
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<a:gd name="T22" fmla="+- 0 5132 5088"/>
                                                                                                                                                <a:gd name="T23" fmla="*/ 5132 h 55"/>
                                                                                                                                                <a:gd name="T24" fmla="+- 0 7691 7691"/>
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<a:gd name="T26" fmla="+- 0 5116 5088"/>
                                                                                                                                                <a:gd name="T27" fmla="*/ 5116 h 55"/>
                                                                                                                                                <a:gd name="T28" fmla="+- 0 7691 7691"/>
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<a:gd name="T30" fmla="+- 0 5101 5088"/>
                                                                                                                                                <a:gd name="T31" fmla="*/ 5101 h 55"/>
                                                                                                                                                <a:gd name="T32" fmla="+- 0 7703 7691"/>
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<a:gd name="T34" fmla="+- 0 5088 5088"/>
                                                                                                                                                <a:gd name="T35" fmla="*/ 5088 h 55"/>
                                                                                                                                                <a:gd name="T36" fmla="+- 0 7718 7691"/>
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<a:gd name="T38" fmla="+- 0 5088 5088"/>
                                                                                                                                                <a:gd name="T39" fmla="*/ 5088 h 55"/>
                                                                                                                                                <a:gd name="T40" fmla="+- 0 7734 7691"/>
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<a:gd name="T42" fmla="+- 0 5088 5088"/>
                                                                                                                                                <a:gd name="T43" fmla="*/ 5088 h 55"/>
                                                                                                                                                <a:gd name="T44" fmla="+- 0 7746 7691"/>
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<a:gd name="T46" fmla="+- 0 5101 5088"/>
                                                                                                                                                <a:gd name="T47" fmla="*/ 5101 h 55"/>
                                                                                                                                                <a:gd name="T48" fmla="+- 0 7746 7691"/>
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<a:gd name="T50" fmla="+- 0 5116 5088"/>
                                                                                                                                                <a:gd name="T51" fmla="*/ 5116 h 55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55" y="44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27" y="56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27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55" y="13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16" name="Group 87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10088" y="4132"/>
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<a:chOff x="10088" y="4132"/>
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17" name="Freeform 130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10088" y="4132"/>
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10145 10088"/>
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<a:gd name="T2" fmla="+- 0 4160 4132"/>
                                                                                                                                                  <a:gd name="T3" fmla="*/ 4160 h 56"/>
                                                                                                                                                  <a:gd name="T4" fmla="+- 0 10145 10088"/>
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<a:gd name="T6" fmla="+- 0 4145 4132"/>
                                                                                                                                                  <a:gd name="T7" fmla="*/ 4145 h 56"/>
                                                                                                                                                  <a:gd name="T8" fmla="+- 0 10132 10088"/>
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<a:gd name="T10" fmla="+- 0 4132 4132"/>
                                                                                                                                                  <a:gd name="T11" fmla="*/ 4132 h 56"/>
                                                                                                                                                  <a:gd name="T12" fmla="+- 0 10101 10088"/>
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<a:gd name="T14" fmla="+- 0 4132 4132"/>
                                                                                                                                                  <a:gd name="T15" fmla="*/ 4132 h 56"/>
                                                                                                                                                  <a:gd name="T16" fmla="+- 0 10088 10088"/>
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<a:gd name="T18" fmla="+- 0 4145 4132"/>
                                                                                                                                                  <a:gd name="T19" fmla="*/ 4145 h 56"/>
                                                                                                                                                  <a:gd name="T20" fmla="+- 0 10088 10088"/>
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<a:gd name="T22" fmla="+- 0 4176 4132"/>
                                                                                                                                                  <a:gd name="T23" fmla="*/ 4176 h 56"/>
                                                                                                                                                  <a:gd name="T24" fmla="+- 0 10101 10088"/>
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<a:gd name="T26" fmla="+- 0 4188 4132"/>
                                                                                                                                                  <a:gd name="T27" fmla="*/ 4188 h 56"/>
                                                                                                                                                  <a:gd name="T28" fmla="+- 0 10132 10088"/>
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<a:gd name="T30" fmla="+- 0 4188 4132"/>
                                                                                                                                                  <a:gd name="T31" fmla="*/ 4188 h 56"/>
                                                                                                                                                  <a:gd name="T32" fmla="+- 0 10145 10088"/>
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<a:gd name="T34" fmla="+- 0 4176 4132"/>
                                                                                                                                                  <a:gd name="T35" fmla="*/ 4176 h 56"/>
                                                                                                                                                  <a:gd name="T36" fmla="+- 0 10145 10088"/>
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<a:gd name="T38" fmla="+- 0 4160 4132"/>
                                                                                                                                                  <a:gd name="T39" fmla="*/ 4160 h 56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57" y="13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57" y="44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18" name="Group 88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10089" y="4133"/>
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<a:chOff x="10089" y="4133"/>
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19" name="Freeform 129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10089" y="4133"/>
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10144 10089"/>
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<a:gd name="T2" fmla="+- 0 4160 4133"/>
                                                                                                                                                    <a:gd name="T3" fmla="*/ 4160 h 55"/>
                                                                                                                                                    <a:gd name="T4" fmla="+- 0 10144 10089"/>
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<a:gd name="T6" fmla="+- 0 4176 4133"/>
                                                                                                                                                    <a:gd name="T7" fmla="*/ 4176 h 55"/>
                                                                                                                                                    <a:gd name="T8" fmla="+- 0 10132 10089"/>
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<a:gd name="T10" fmla="+- 0 4188 4133"/>
                                                                                                                                                    <a:gd name="T11" fmla="*/ 4188 h 55"/>
                                                                                                                                                    <a:gd name="T12" fmla="+- 0 10116 10089"/>
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<a:gd name="T14" fmla="+- 0 4188 4133"/>
                                                                                                                                                    <a:gd name="T15" fmla="*/ 4188 h 55"/>
                                                                                                                                                    <a:gd name="T16" fmla="+- 0 10101 10089"/>
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<a:gd name="T18" fmla="+- 0 4188 4133"/>
                                                                                                                                                    <a:gd name="T19" fmla="*/ 4188 h 55"/>
                                                                                                                                                    <a:gd name="T20" fmla="+- 0 10089 10089"/>
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<a:gd name="T22" fmla="+- 0 4176 4133"/>
                                                                                                                                                    <a:gd name="T23" fmla="*/ 4176 h 55"/>
                                                                                                                                                    <a:gd name="T24" fmla="+- 0 10089 10089"/>
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<a:gd name="T26" fmla="+- 0 4160 4133"/>
                                                                                                                                                    <a:gd name="T27" fmla="*/ 4160 h 55"/>
                                                                                                                                                    <a:gd name="T28" fmla="+- 0 10089 10089"/>
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<a:gd name="T30" fmla="+- 0 4145 4133"/>
                                                                                                                                                    <a:gd name="T31" fmla="*/ 4145 h 55"/>
                                                                                                                                                    <a:gd name="T32" fmla="+- 0 10101 10089"/>
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<a:gd name="T34" fmla="+- 0 4133 4133"/>
                                                                                                                                                    <a:gd name="T35" fmla="*/ 4133 h 55"/>
                                                                                                                                                    <a:gd name="T36" fmla="+- 0 10116 10089"/>
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<a:gd name="T38" fmla="+- 0 4133 4133"/>
                                                                                                                                                    <a:gd name="T39" fmla="*/ 4133 h 55"/>
                                                                                                                                                    <a:gd name="T40" fmla="+- 0 10132 10089"/>
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<a:gd name="T42" fmla="+- 0 4133 4133"/>
                                                                                                                                                    <a:gd name="T43" fmla="*/ 4133 h 55"/>
                                                                                                                                                    <a:gd name="T44" fmla="+- 0 10144 10089"/>
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<a:gd name="T46" fmla="+- 0 4145 4133"/>
                                                                                                                                                    <a:gd name="T47" fmla="*/ 4145 h 55"/>
                                                                                                                                                    <a:gd name="T48" fmla="+- 0 10144 10089"/>
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<a:gd name="T50" fmla="+- 0 4160 4133"/>
                                                                                                                                                    <a:gd name="T51" fmla="*/ 4160 h 55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27" y="55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2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27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20" name="Group 89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828" y="6496"/>
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<a:chOff x="9828" y="6496"/>
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21" name="Freeform 128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828" y="6496"/>
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9884 9828"/>
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<a:gd name="T2" fmla="+- 0 6524 6496"/>
                                                                                                                                                      <a:gd name="T3" fmla="*/ 6524 h 56"/>
                                                                                                                                                      <a:gd name="T4" fmla="+- 0 9884 9828"/>
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<a:gd name="T6" fmla="+- 0 6508 6496"/>
                                                                                                                                                      <a:gd name="T7" fmla="*/ 6508 h 56"/>
                                                                                                                                                      <a:gd name="T8" fmla="+- 0 9872 9828"/>
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<a:gd name="T10" fmla="+- 0 6496 6496"/>
                                                                                                                                                      <a:gd name="T11" fmla="*/ 6496 h 56"/>
                                                                                                                                                      <a:gd name="T12" fmla="+- 0 9840 9828"/>
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<a:gd name="T14" fmla="+- 0 6496 6496"/>
                                                                                                                                                      <a:gd name="T15" fmla="*/ 6496 h 56"/>
                                                                                                                                                      <a:gd name="T16" fmla="+- 0 9828 9828"/>
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<a:gd name="T18" fmla="+- 0 6508 6496"/>
                                                                                                                                                      <a:gd name="T19" fmla="*/ 6508 h 56"/>
                                                                                                                                                      <a:gd name="T20" fmla="+- 0 9828 9828"/>
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<a:gd name="T22" fmla="+- 0 6540 6496"/>
                                                                                                                                                      <a:gd name="T23" fmla="*/ 6540 h 56"/>
                                                                                                                                                      <a:gd name="T24" fmla="+- 0 9840 9828"/>
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<a:gd name="T26" fmla="+- 0 6552 6496"/>
                                                                                                                                                      <a:gd name="T27" fmla="*/ 6552 h 56"/>
                                                                                                                                                      <a:gd name="T28" fmla="+- 0 9872 9828"/>
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<a:gd name="T30" fmla="+- 0 6552 6496"/>
                                                                                                                                                      <a:gd name="T31" fmla="*/ 6552 h 56"/>
                                                                                                                                                      <a:gd name="T32" fmla="+- 0 9884 9828"/>
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<a:gd name="T34" fmla="+- 0 6540 6496"/>
                                                                                                                                                      <a:gd name="T35" fmla="*/ 6540 h 56"/>
                                                                                                                                                      <a:gd name="T36" fmla="+- 0 9884 9828"/>
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<a:gd name="T38" fmla="+- 0 6524 6496"/>
                                                                                                                                                      <a:gd name="T39" fmla="*/ 6524 h 56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56" y="12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22" name="Group 90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828" y="6496"/>
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<a:chOff x="9828" y="6496"/>
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23" name="Freeform 127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828" y="6496"/>
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9884 9828"/>
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<a:gd name="T2" fmla="+- 0 6524 6496"/>
                                                                                                                                                        <a:gd name="T3" fmla="*/ 6524 h 55"/>
                                                                                                                                                        <a:gd name="T4" fmla="+- 0 9884 9828"/>
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<a:gd name="T6" fmla="+- 0 6539 6496"/>
                                                                                                                                                        <a:gd name="T7" fmla="*/ 6539 h 55"/>
                                                                                                                                                        <a:gd name="T8" fmla="+- 0 9871 9828"/>
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<a:gd name="T10" fmla="+- 0 6552 6496"/>
                                                                                                                                                        <a:gd name="T11" fmla="*/ 6552 h 55"/>
                                                                                                                                                        <a:gd name="T12" fmla="+- 0 9856 9828"/>
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<a:gd name="T14" fmla="+- 0 6552 6496"/>
                                                                                                                                                        <a:gd name="T15" fmla="*/ 6552 h 55"/>
                                                                                                                                                        <a:gd name="T16" fmla="+- 0 9841 9828"/>
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<a:gd name="T18" fmla="+- 0 6552 6496"/>
                                                                                                                                                        <a:gd name="T19" fmla="*/ 6552 h 55"/>
                                                                                                                                                        <a:gd name="T20" fmla="+- 0 9828 9828"/>
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<a:gd name="T22" fmla="+- 0 6539 6496"/>
                                                                                                                                                        <a:gd name="T23" fmla="*/ 6539 h 55"/>
                                                                                                                                                        <a:gd name="T24" fmla="+- 0 9828 9828"/>
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<a:gd name="T26" fmla="+- 0 6524 6496"/>
                                                                                                                                                        <a:gd name="T27" fmla="*/ 6524 h 55"/>
                                                                                                                                                        <a:gd name="T28" fmla="+- 0 9828 9828"/>
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<a:gd name="T30" fmla="+- 0 6509 6496"/>
                                                                                                                                                        <a:gd name="T31" fmla="*/ 6509 h 55"/>
                                                                                                                                                        <a:gd name="T32" fmla="+- 0 9841 9828"/>
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<a:gd name="T34" fmla="+- 0 6496 6496"/>
                                                                                                                                                        <a:gd name="T35" fmla="*/ 6496 h 55"/>
                                                                                                                                                        <a:gd name="T36" fmla="+- 0 9856 9828"/>
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<a:gd name="T38" fmla="+- 0 6496 6496"/>
                                                                                                                                                        <a:gd name="T39" fmla="*/ 6496 h 55"/>
                                                                                                                                                        <a:gd name="T40" fmla="+- 0 9871 9828"/>
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<a:gd name="T42" fmla="+- 0 6496 6496"/>
                                                                                                                                                        <a:gd name="T43" fmla="*/ 6496 h 55"/>
                                                                                                                                                        <a:gd name="T44" fmla="+- 0 9884 9828"/>
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<a:gd name="T46" fmla="+- 0 6509 6496"/>
                                                                                                                                                        <a:gd name="T47" fmla="*/ 6509 h 55"/>
                                                                                                                                                        <a:gd name="T48" fmla="+- 0 9884 9828"/>
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<a:gd name="T50" fmla="+- 0 6524 6496"/>
                                                                                                                                                        <a:gd name="T51" fmla="*/ 6524 h 55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24" name="Group 91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11357" y="7539"/>
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<a:chOff x="11357" y="7539"/>
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25" name="Freeform 126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1357" y="7539"/>
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11413 11357"/>
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<a:gd name="T2" fmla="+- 0 7567 7539"/>
                                                                                                                                                          <a:gd name="T3" fmla="*/ 7567 h 56"/>
                                                                                                                                                          <a:gd name="T4" fmla="+- 0 11413 11357"/>
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<a:gd name="T6" fmla="+- 0 7552 7539"/>
                                                                                                                                                          <a:gd name="T7" fmla="*/ 7552 h 56"/>
                                                                                                                                                          <a:gd name="T8" fmla="+- 0 11400 11357"/>
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<a:gd name="T10" fmla="+- 0 7539 7539"/>
                                                                                                                                                          <a:gd name="T11" fmla="*/ 7539 h 56"/>
                                                                                                                                                          <a:gd name="T12" fmla="+- 0 11369 11357"/>
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<a:gd name="T14" fmla="+- 0 7539 7539"/>
                                                                                                                                                          <a:gd name="T15" fmla="*/ 7539 h 56"/>
                                                                                                                                                          <a:gd name="T16" fmla="+- 0 11357 11357"/>
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<a:gd name="T18" fmla="+- 0 7552 7539"/>
                                                                                                                                                          <a:gd name="T19" fmla="*/ 7552 h 56"/>
                                                                                                                                                          <a:gd name="T20" fmla="+- 0 11357 11357"/>
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<a:gd name="T22" fmla="+- 0 7583 7539"/>
                                                                                                                                                          <a:gd name="T23" fmla="*/ 7583 h 56"/>
                                                                                                                                                          <a:gd name="T24" fmla="+- 0 11369 11357"/>
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<a:gd name="T26" fmla="+- 0 7595 7539"/>
                                                                                                                                                          <a:gd name="T27" fmla="*/ 7595 h 56"/>
                                                                                                                                                          <a:gd name="T28" fmla="+- 0 11400 11357"/>
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<a:gd name="T30" fmla="+- 0 7595 7539"/>
                                                                                                                                                          <a:gd name="T31" fmla="*/ 7595 h 56"/>
                                                                                                                                                          <a:gd name="T32" fmla="+- 0 11413 11357"/>
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<a:gd name="T34" fmla="+- 0 7583 7539"/>
                                                                                                                                                          <a:gd name="T35" fmla="*/ 7583 h 56"/>
                                                                                                                                                          <a:gd name="T36" fmla="+- 0 11413 11357"/>
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<a:gd name="T38" fmla="+- 0 7567 7539"/>
                                                                                                                                                          <a:gd name="T39" fmla="*/ 7567 h 56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26" name="Group 92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1357" y="7540"/>
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<a:chOff x="11357" y="7540"/>
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27" name="Freeform 125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11357" y="7540"/>
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11413 11357"/>
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<a:gd name="T2" fmla="+- 0 7567 7540"/>
                                                                                                                                                            <a:gd name="T3" fmla="*/ 7567 h 55"/>
                                                                                                                                                            <a:gd name="T4" fmla="+- 0 11413 11357"/>
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<a:gd name="T6" fmla="+- 0 7583 7540"/>
                                                                                                                                                            <a:gd name="T7" fmla="*/ 7583 h 55"/>
                                                                                                                                                            <a:gd name="T8" fmla="+- 0 11400 11357"/>
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<a:gd name="T10" fmla="+- 0 7595 7540"/>
                                                                                                                                                            <a:gd name="T11" fmla="*/ 7595 h 55"/>
                                                                                                                                                            <a:gd name="T12" fmla="+- 0 11385 11357"/>
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<a:gd name="T14" fmla="+- 0 7595 7540"/>
                                                                                                                                                            <a:gd name="T15" fmla="*/ 7595 h 55"/>
                                                                                                                                                            <a:gd name="T16" fmla="+- 0 11370 11357"/>
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<a:gd name="T18" fmla="+- 0 7595 7540"/>
                                                                                                                                                            <a:gd name="T19" fmla="*/ 7595 h 55"/>
                                                                                                                                                            <a:gd name="T20" fmla="+- 0 11357 11357"/>
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<a:gd name="T22" fmla="+- 0 7583 7540"/>
                                                                                                                                                            <a:gd name="T23" fmla="*/ 7583 h 55"/>
                                                                                                                                                            <a:gd name="T24" fmla="+- 0 11357 11357"/>
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<a:gd name="T26" fmla="+- 0 7567 7540"/>
                                                                                                                                                            <a:gd name="T27" fmla="*/ 7567 h 55"/>
                                                                                                                                                            <a:gd name="T28" fmla="+- 0 11357 11357"/>
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<a:gd name="T30" fmla="+- 0 7552 7540"/>
                                                                                                                                                            <a:gd name="T31" fmla="*/ 7552 h 55"/>
                                                                                                                                                            <a:gd name="T32" fmla="+- 0 11370 11357"/>
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<a:gd name="T34" fmla="+- 0 7540 7540"/>
                                                                                                                                                            <a:gd name="T35" fmla="*/ 7540 h 55"/>
                                                                                                                                                            <a:gd name="T36" fmla="+- 0 11385 11357"/>
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<a:gd name="T38" fmla="+- 0 7540 7540"/>
                                                                                                                                                            <a:gd name="T39" fmla="*/ 7540 h 55"/>
                                                                                                                                                            <a:gd name="T40" fmla="+- 0 11400 11357"/>
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<a:gd name="T42" fmla="+- 0 7540 7540"/>
                                                                                                                                                            <a:gd name="T43" fmla="*/ 7540 h 55"/>
                                                                                                                                                            <a:gd name="T44" fmla="+- 0 11413 11357"/>
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<a:gd name="T46" fmla="+- 0 7552 7540"/>
                                                                                                                                                            <a:gd name="T47" fmla="*/ 7552 h 55"/>
                                                                                                                                                            <a:gd name="T48" fmla="+- 0 11413 11357"/>
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<a:gd name="T50" fmla="+- 0 7567 7540"/>
                                                                                                                                                            <a:gd name="T51" fmla="*/ 7567 h 55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56" y="27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13" y="55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27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56" y="1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56" y="27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28" name="Group 93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11704" y="5436"/>
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<a:chOff x="11704" y="5436"/>
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29" name="Freeform 124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11704" y="5436"/>
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11761 11704"/>
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<a:gd name="T2" fmla="+- 0 5464 5436"/>
                                                                                                                                                              <a:gd name="T3" fmla="*/ 5464 h 56"/>
                                                                                                                                                              <a:gd name="T4" fmla="+- 0 11761 11704"/>
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<a:gd name="T6" fmla="+- 0 5448 5436"/>
                                                                                                                                                              <a:gd name="T7" fmla="*/ 5448 h 56"/>
                                                                                                                                                              <a:gd name="T8" fmla="+- 0 11748 11704"/>
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<a:gd name="T10" fmla="+- 0 5436 5436"/>
                                                                                                                                                              <a:gd name="T11" fmla="*/ 5436 h 56"/>
                                                                                                                                                              <a:gd name="T12" fmla="+- 0 11717 11704"/>
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<a:gd name="T14" fmla="+- 0 5436 5436"/>
                                                                                                                                                              <a:gd name="T15" fmla="*/ 5436 h 56"/>
                                                                                                                                                              <a:gd name="T16" fmla="+- 0 11704 11704"/>
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<a:gd name="T18" fmla="+- 0 5448 5436"/>
                                                                                                                                                              <a:gd name="T19" fmla="*/ 5448 h 56"/>
                                                                                                                                                              <a:gd name="T20" fmla="+- 0 11704 11704"/>
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<a:gd name="T22" fmla="+- 0 5480 5436"/>
                                                                                                                                                              <a:gd name="T23" fmla="*/ 5480 h 56"/>
                                                                                                                                                              <a:gd name="T24" fmla="+- 0 11717 11704"/>
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<a:gd name="T26" fmla="+- 0 5492 5436"/>
                                                                                                                                                              <a:gd name="T27" fmla="*/ 5492 h 56"/>
                                                                                                                                                              <a:gd name="T28" fmla="+- 0 11748 11704"/>
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<a:gd name="T30" fmla="+- 0 5492 5436"/>
                                                                                                                                                              <a:gd name="T31" fmla="*/ 5492 h 56"/>
                                                                                                                                                              <a:gd name="T32" fmla="+- 0 11761 11704"/>
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<a:gd name="T34" fmla="+- 0 5480 5436"/>
                                                                                                                                                              <a:gd name="T35" fmla="*/ 5480 h 56"/>
                                                                                                                                                              <a:gd name="T36" fmla="+- 0 11761 11704"/>
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<a:gd name="T38" fmla="+- 0 5464 5436"/>
                                                                                                                                                              <a:gd name="T39" fmla="*/ 5464 h 56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57" y="12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57" y="44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30" name="Group 94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11705" y="5436"/>
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<a:chOff x="11705" y="5436"/>
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31" name="Freeform 123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1705" y="5436"/>
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11760 11705"/>
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<a:gd name="T2" fmla="+- 0 5464 5436"/>
                                                                                                                                                                <a:gd name="T3" fmla="*/ 5464 h 55"/>
                                                                                                                                                                <a:gd name="T4" fmla="+- 0 11760 11705"/>
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<a:gd name="T6" fmla="+- 0 5479 5436"/>
                                                                                                                                                                <a:gd name="T7" fmla="*/ 5479 h 55"/>
                                                                                                                                                                <a:gd name="T8" fmla="+- 0 11748 11705"/>
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<a:gd name="T10" fmla="+- 0 5492 5436"/>
                                                                                                                                                                <a:gd name="T11" fmla="*/ 5492 h 55"/>
                                                                                                                                                                <a:gd name="T12" fmla="+- 0 11733 11705"/>
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<a:gd name="T14" fmla="+- 0 5492 5436"/>
                                                                                                                                                                <a:gd name="T15" fmla="*/ 5492 h 55"/>
                                                                                                                                                                <a:gd name="T16" fmla="+- 0 11717 11705"/>
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<a:gd name="T18" fmla="+- 0 5492 5436"/>
                                                                                                                                                                <a:gd name="T19" fmla="*/ 5492 h 55"/>
                                                                                                                                                                <a:gd name="T20" fmla="+- 0 11705 11705"/>
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<a:gd name="T22" fmla="+- 0 5479 5436"/>
                                                                                                                                                                <a:gd name="T23" fmla="*/ 5479 h 55"/>
                                                                                                                                                                <a:gd name="T24" fmla="+- 0 11705 11705"/>
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<a:gd name="T26" fmla="+- 0 5464 5436"/>
                                                                                                                                                                <a:gd name="T27" fmla="*/ 5464 h 55"/>
                                                                                                                                                                <a:gd name="T28" fmla="+- 0 11705 11705"/>
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<a:gd name="T30" fmla="+- 0 5449 5436"/>
                                                                                                                                                                <a:gd name="T31" fmla="*/ 5449 h 55"/>
                                                                                                                                                                <a:gd name="T32" fmla="+- 0 11717 11705"/>
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<a:gd name="T34" fmla="+- 0 5436 5436"/>
                                                                                                                                                                <a:gd name="T35" fmla="*/ 5436 h 55"/>
                                                                                                                                                                <a:gd name="T36" fmla="+- 0 11733 11705"/>
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<a:gd name="T38" fmla="+- 0 5436 5436"/>
                                                                                                                                                                <a:gd name="T39" fmla="*/ 5436 h 55"/>
                                                                                                                                                                <a:gd name="T40" fmla="+- 0 11748 11705"/>
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<a:gd name="T42" fmla="+- 0 5436 5436"/>
                                                                                                                                                                <a:gd name="T43" fmla="*/ 5436 h 55"/>
                                                                                                                                                                <a:gd name="T44" fmla="+- 0 11760 11705"/>
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<a:gd name="T46" fmla="+- 0 5449 5436"/>
                                                                                                                                                                <a:gd name="T47" fmla="*/ 5449 h 55"/>
                                                                                                                                                                <a:gd name="T48" fmla="+- 0 11760 11705"/>
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<a:gd name="T50" fmla="+- 0 5464 5436"/>
                                                                                                                                                                <a:gd name="T51" fmla="*/ 5464 h 55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55" y="13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32" name="Group 95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019" y="8825"/>
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<a:chOff x="10019" y="8825"/>
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33" name="Freeform 122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019" y="8825"/>
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0075 10019"/>
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<a:gd name="T2" fmla="+- 0 8853 8825"/>
                                                                                                                                                                  <a:gd name="T3" fmla="*/ 8853 h 56"/>
                                                                                                                                                                  <a:gd name="T4" fmla="+- 0 10075 10019"/>
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<a:gd name="T6" fmla="+- 0 8838 8825"/>
                                                                                                                                                                  <a:gd name="T7" fmla="*/ 8838 h 56"/>
                                                                                                                                                                  <a:gd name="T8" fmla="+- 0 10062 10019"/>
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<a:gd name="T10" fmla="+- 0 8825 8825"/>
                                                                                                                                                                  <a:gd name="T11" fmla="*/ 8825 h 56"/>
                                                                                                                                                                  <a:gd name="T12" fmla="+- 0 10031 10019"/>
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<a:gd name="T14" fmla="+- 0 8825 8825"/>
                                                                                                                                                                  <a:gd name="T15" fmla="*/ 8825 h 56"/>
                                                                                                                                                                  <a:gd name="T16" fmla="+- 0 10019 10019"/>
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<a:gd name="T18" fmla="+- 0 8838 8825"/>
                                                                                                                                                                  <a:gd name="T19" fmla="*/ 8838 h 56"/>
                                                                                                                                                                  <a:gd name="T20" fmla="+- 0 10019 10019"/>
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<a:gd name="T22" fmla="+- 0 8869 8825"/>
                                                                                                                                                                  <a:gd name="T23" fmla="*/ 8869 h 56"/>
                                                                                                                                                                  <a:gd name="T24" fmla="+- 0 10031 10019"/>
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<a:gd name="T26" fmla="+- 0 8881 8825"/>
                                                                                                                                                                  <a:gd name="T27" fmla="*/ 8881 h 56"/>
                                                                                                                                                                  <a:gd name="T28" fmla="+- 0 10062 10019"/>
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<a:gd name="T30" fmla="+- 0 8881 8825"/>
                                                                                                                                                                  <a:gd name="T31" fmla="*/ 8881 h 56"/>
                                                                                                                                                                  <a:gd name="T32" fmla="+- 0 10075 10019"/>
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<a:gd name="T34" fmla="+- 0 8869 8825"/>
                                                                                                                                                                  <a:gd name="T35" fmla="*/ 8869 h 56"/>
                                                                                                                                                                  <a:gd name="T36" fmla="+- 0 10075 10019"/>
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<a:gd name="T38" fmla="+- 0 8853 8825"/>
                                                                                                                                                                  <a:gd name="T39" fmla="*/ 8853 h 56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34" name="Group 96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019" y="8826"/>
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<a:chOff x="10019" y="8826"/>
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35" name="Freeform 121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019" y="8826"/>
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0074 10019"/>
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<a:gd name="T2" fmla="+- 0 8853 8826"/>
                                                                                                                                                                    <a:gd name="T3" fmla="*/ 8853 h 55"/>
                                                                                                                                                                    <a:gd name="T4" fmla="+- 0 10074 10019"/>
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<a:gd name="T6" fmla="+- 0 8869 8826"/>
                                                                                                                                                                    <a:gd name="T7" fmla="*/ 8869 h 55"/>
                                                                                                                                                                    <a:gd name="T8" fmla="+- 0 10062 10019"/>
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<a:gd name="T10" fmla="+- 0 8881 8826"/>
                                                                                                                                                                    <a:gd name="T11" fmla="*/ 8881 h 55"/>
                                                                                                                                                                    <a:gd name="T12" fmla="+- 0 10047 10019"/>
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<a:gd name="T14" fmla="+- 0 8881 8826"/>
                                                                                                                                                                    <a:gd name="T15" fmla="*/ 8881 h 55"/>
                                                                                                                                                                    <a:gd name="T16" fmla="+- 0 10031 10019"/>
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<a:gd name="T18" fmla="+- 0 8881 8826"/>
                                                                                                                                                                    <a:gd name="T19" fmla="*/ 8881 h 55"/>
                                                                                                                                                                    <a:gd name="T20" fmla="+- 0 10019 10019"/>
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<a:gd name="T22" fmla="+- 0 8869 8826"/>
                                                                                                                                                                    <a:gd name="T23" fmla="*/ 8869 h 55"/>
                                                                                                                                                                    <a:gd name="T24" fmla="+- 0 10019 10019"/>
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<a:gd name="T26" fmla="+- 0 8853 8826"/>
                                                                                                                                                                    <a:gd name="T27" fmla="*/ 8853 h 55"/>
                                                                                                                                                                    <a:gd name="T28" fmla="+- 0 10019 10019"/>
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<a:gd name="T30" fmla="+- 0 8838 8826"/>
                                                                                                                                                                    <a:gd name="T31" fmla="*/ 8838 h 55"/>
                                                                                                                                                                    <a:gd name="T32" fmla="+- 0 10031 10019"/>
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<a:gd name="T34" fmla="+- 0 8826 8826"/>
                                                                                                                                                                    <a:gd name="T35" fmla="*/ 8826 h 55"/>
                                                                                                                                                                    <a:gd name="T36" fmla="+- 0 10047 10019"/>
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<a:gd name="T38" fmla="+- 0 8826 8826"/>
                                                                                                                                                                    <a:gd name="T39" fmla="*/ 8826 h 55"/>
                                                                                                                                                                    <a:gd name="T40" fmla="+- 0 10062 10019"/>
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<a:gd name="T42" fmla="+- 0 8826 8826"/>
                                                                                                                                                                    <a:gd name="T43" fmla="*/ 8826 h 55"/>
                                                                                                                                                                    <a:gd name="T44" fmla="+- 0 10074 10019"/>
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<a:gd name="T46" fmla="+- 0 8838 8826"/>
                                                                                                                                                                    <a:gd name="T47" fmla="*/ 8838 h 55"/>
                                                                                                                                                                    <a:gd name="T48" fmla="+- 0 10074 10019"/>
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<a:gd name="T50" fmla="+- 0 8853 8826"/>
                                                                                                                                                                    <a:gd name="T51" fmla="*/ 8853 h 55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27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36" name="Group 97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9184" y="8008"/>
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<a:chOff x="9184" y="8008"/>
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37" name="Freeform 120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9184" y="8008"/>
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9241 9184"/>
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<a:gd name="T2" fmla="+- 0 8036 8008"/>
                                                                                                                                                                      <a:gd name="T3" fmla="*/ 8036 h 56"/>
                                                                                                                                                                      <a:gd name="T4" fmla="+- 0 9241 9184"/>
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<a:gd name="T6" fmla="+- 0 8020 8008"/>
                                                                                                                                                                      <a:gd name="T7" fmla="*/ 8020 h 56"/>
                                                                                                                                                                      <a:gd name="T8" fmla="+- 0 9228 9184"/>
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<a:gd name="T10" fmla="+- 0 8008 8008"/>
                                                                                                                                                                      <a:gd name="T11" fmla="*/ 8008 h 56"/>
                                                                                                                                                                      <a:gd name="T12" fmla="+- 0 9197 9184"/>
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<a:gd name="T14" fmla="+- 0 8008 8008"/>
                                                                                                                                                                      <a:gd name="T15" fmla="*/ 8008 h 56"/>
                                                                                                                                                                      <a:gd name="T16" fmla="+- 0 9184 9184"/>
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<a:gd name="T18" fmla="+- 0 8020 8008"/>
                                                                                                                                                                      <a:gd name="T19" fmla="*/ 8020 h 56"/>
                                                                                                                                                                      <a:gd name="T20" fmla="+- 0 9184 9184"/>
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<a:gd name="T22" fmla="+- 0 8052 8008"/>
                                                                                                                                                                      <a:gd name="T23" fmla="*/ 8052 h 56"/>
                                                                                                                                                                      <a:gd name="T24" fmla="+- 0 9197 9184"/>
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<a:gd name="T26" fmla="+- 0 8064 8008"/>
                                                                                                                                                                      <a:gd name="T27" fmla="*/ 8064 h 56"/>
                                                                                                                                                                      <a:gd name="T28" fmla="+- 0 9228 9184"/>
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<a:gd name="T30" fmla="+- 0 8064 8008"/>
                                                                                                                                                                      <a:gd name="T31" fmla="*/ 8064 h 56"/>
                                                                                                                                                                      <a:gd name="T32" fmla="+- 0 9241 9184"/>
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<a:gd name="T34" fmla="+- 0 8052 8008"/>
                                                                                                                                                                      <a:gd name="T35" fmla="*/ 8052 h 56"/>
                                                                                                                                                                      <a:gd name="T36" fmla="+- 0 9241 9184"/>
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<a:gd name="T38" fmla="+- 0 8036 8008"/>
                                                                                                                                                                      <a:gd name="T39" fmla="*/ 8036 h 56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" y="1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" y="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38" name="Group 98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9185" y="8008"/>
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<a:chOff x="9185" y="8008"/>
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39" name="Freeform 119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9185" y="8008"/>
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9240 9185"/>
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<a:gd name="T2" fmla="+- 0 8036 8008"/>
                                                                                                                                                                        <a:gd name="T3" fmla="*/ 8036 h 55"/>
                                                                                                                                                                        <a:gd name="T4" fmla="+- 0 9240 9185"/>
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<a:gd name="T6" fmla="+- 0 8051 8008"/>
                                                                                                                                                                        <a:gd name="T7" fmla="*/ 8051 h 55"/>
                                                                                                                                                                        <a:gd name="T8" fmla="+- 0 9228 9185"/>
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<a:gd name="T10" fmla="+- 0 8064 8008"/>
                                                                                                                                                                        <a:gd name="T11" fmla="*/ 8064 h 55"/>
                                                                                                                                                                        <a:gd name="T12" fmla="+- 0 9213 9185"/>
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<a:gd name="T14" fmla="+- 0 8064 8008"/>
                                                                                                                                                                        <a:gd name="T15" fmla="*/ 8064 h 55"/>
                                                                                                                                                                        <a:gd name="T16" fmla="+- 0 9197 9185"/>
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<a:gd name="T18" fmla="+- 0 8064 8008"/>
                                                                                                                                                                        <a:gd name="T19" fmla="*/ 8064 h 55"/>
                                                                                                                                                                        <a:gd name="T20" fmla="+- 0 9185 9185"/>
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<a:gd name="T22" fmla="+- 0 8051 8008"/>
                                                                                                                                                                        <a:gd name="T23" fmla="*/ 8051 h 55"/>
                                                                                                                                                                        <a:gd name="T24" fmla="+- 0 9185 9185"/>
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<a:gd name="T26" fmla="+- 0 8036 8008"/>
                                                                                                                                                                        <a:gd name="T27" fmla="*/ 8036 h 55"/>
                                                                                                                                                                        <a:gd name="T28" fmla="+- 0 9185 9185"/>
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<a:gd name="T30" fmla="+- 0 8021 8008"/>
                                                                                                                                                                        <a:gd name="T31" fmla="*/ 8021 h 55"/>
                                                                                                                                                                        <a:gd name="T32" fmla="+- 0 9197 9185"/>
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<a:gd name="T34" fmla="+- 0 8008 8008"/>
                                                                                                                                                                        <a:gd name="T35" fmla="*/ 8008 h 55"/>
                                                                                                                                                                        <a:gd name="T36" fmla="+- 0 9213 9185"/>
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<a:gd name="T38" fmla="+- 0 8008 8008"/>
                                                                                                                                                                        <a:gd name="T39" fmla="*/ 8008 h 55"/>
                                                                                                                                                                        <a:gd name="T40" fmla="+- 0 9228 9185"/>
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<a:gd name="T42" fmla="+- 0 8008 8008"/>
                                                                                                                                                                        <a:gd name="T43" fmla="*/ 8008 h 55"/>
                                                                                                                                                                        <a:gd name="T44" fmla="+- 0 9240 9185"/>
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<a:gd name="T46" fmla="+- 0 8021 8008"/>
                                                                                                                                                                        <a:gd name="T47" fmla="*/ 8021 h 55"/>
                                                                                                                                                                        <a:gd name="T48" fmla="+- 0 9240 9185"/>
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<a:gd name="T50" fmla="+- 0 8036 8008"/>
                                                                                                                                                                        <a:gd name="T51" fmla="*/ 8036 h 55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5" y="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40" name="Group 99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7794" y="9068"/>
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<a:chOff x="7794" y="9068"/>
    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41" name="Freeform 118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794" y="9068"/>
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7851 7794"/>
    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    <a:gd name="T2" fmla="+- 0 9096 9068"/>
                                                                                                                                                                          <a:gd name="T3" fmla="*/ 9096 h 56"/>
                                                                                                                                                                          <a:gd name="T4" fmla="+- 0 7851 7794"/>
    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    <a:gd name="T6" fmla="+- 0 9081 9068"/>
                                                                                                                                                                          <a:gd name="T7" fmla="*/ 9081 h 56"/>
                                                                                                                                                                          <a:gd name="T8" fmla="+- 0 7838 7794"/>
    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    <a:gd name="T10" fmla="+- 0 9068 9068"/>
                                                                                                                                                                          <a:gd name="T11" fmla="*/ 9068 h 56"/>
                                                                                                                                                                          <a:gd name="T12" fmla="+- 0 7807 7794"/>
    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    <a:gd name="T14" fmla="+- 0 9068 9068"/>
                                                                                                                                                                          <a:gd name="T15" fmla="*/ 9068 h 56"/>
                                                                                                                                                                          <a:gd name="T16" fmla="+- 0 7794 7794"/>
    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    <a:gd name="T18" fmla="+- 0 9081 9068"/>
                                                                                                                                                                          <a:gd name="T19" fmla="*/ 9081 h 56"/>
                                                                                                                                                                          <a:gd name="T20" fmla="+- 0 7794 7794"/>
    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    <a:gd name="T22" fmla="+- 0 9112 9068"/>
                                                                                                                                                                          <a:gd name="T23" fmla="*/ 9112 h 56"/>
                                                                                                                                                                          <a:gd name="T24" fmla="+- 0 7807 7794"/>
    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    <a:gd name="T26" fmla="+- 0 9124 9068"/>
                                                                                                                                                                          <a:gd name="T27" fmla="*/ 9124 h 56"/>
                                                                                                                                                                          <a:gd name="T28" fmla="+- 0 7838 7794"/>
    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    <a:gd name="T30" fmla="+- 0 9124 9068"/>
                                                                                                                                                                          <a:gd name="T31" fmla="*/ 9124 h 56"/>
                                                                                                                                                                          <a:gd name="T32" fmla="+- 0 7851 7794"/>
    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    <a:gd name="T34" fmla="+- 0 9112 9068"/>
                                                                                                                                                                          <a:gd name="T35" fmla="*/ 9112 h 56"/>
                                                                                                                                                                          <a:gd name="T36" fmla="+- 0 7851 7794"/>
    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    <a:gd name="T38" fmla="+- 0 9096 9068"/>
                                                                                                                                                                          <a:gd name="T39" fmla="*/ 9096 h 56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57" y="13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57" y="44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142" name="Group 100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795" y="9068"/>
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<a:chOff x="7795" y="9068"/>
    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143" name="Freeform 117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7795" y="9068"/>
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7850 7795"/>
    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    <a:gd name="T2" fmla="+- 0 9096 9068"/>
                                                                                                                                                                            <a:gd name="T3" fmla="*/ 9096 h 55"/>
                                                                                                                                                                            <a:gd name="T4" fmla="+- 0 7850 7795"/>
    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    <a:gd name="T6" fmla="+- 0 9111 9068"/>
                                                                                                                                                                            <a:gd name="T7" fmla="*/ 9111 h 55"/>
                                                                                                                                                                            <a:gd name="T8" fmla="+- 0 7838 7795"/>
    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    <a:gd name="T10" fmla="+- 0 9124 9068"/>
                                                                                                                                                                            <a:gd name="T11" fmla="*/ 9124 h 55"/>
                                                                                                                                                                            <a:gd name="T12" fmla="+- 0 7822 7795"/>
    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    <a:gd name="T14" fmla="+- 0 9124 9068"/>
                                                                                                                                                                            <a:gd name="T15" fmla="*/ 9124 h 55"/>
                                                                                                                                                                            <a:gd name="T16" fmla="+- 0 7807 7795"/>
    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    <a:gd name="T18" fmla="+- 0 9124 9068"/>
                                                                                                                                                                            <a:gd name="T19" fmla="*/ 9124 h 55"/>
                                                                                                                                                                            <a:gd name="T20" fmla="+- 0 7795 7795"/>
    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    <a:gd name="T22" fmla="+- 0 9111 9068"/>
                                                                                                                                                                            <a:gd name="T23" fmla="*/ 9111 h 55"/>
                                                                                                                                                                            <a:gd name="T24" fmla="+- 0 7795 7795"/>
    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    <a:gd name="T26" fmla="+- 0 9096 9068"/>
                                                                                                                                                                            <a:gd name="T27" fmla="*/ 9096 h 55"/>
                                                                                                                                                                            <a:gd name="T28" fmla="+- 0 7795 7795"/>
    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    <a:gd name="T30" fmla="+- 0 9081 9068"/>
                                                                                                                                                                            <a:gd name="T31" fmla="*/ 9081 h 55"/>
                                                                                                                                                                            <a:gd name="T32" fmla="+- 0 7807 7795"/>
    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    <a:gd name="T34" fmla="+- 0 9068 9068"/>
                                                                                                                                                                            <a:gd name="T35" fmla="*/ 9068 h 55"/>
                                                                                                                                                                            <a:gd name="T36" fmla="+- 0 7822 7795"/>
    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    <a:gd name="T38" fmla="+- 0 9068 9068"/>
                                                                                                                                                                            <a:gd name="T39" fmla="*/ 9068 h 55"/>
                                                                                                                                                                            <a:gd name="T40" fmla="+- 0 7838 7795"/>
    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    <a:gd name="T42" fmla="+- 0 9068 9068"/>
                                                                                                                                                                            <a:gd name="T43" fmla="*/ 9068 h 55"/>
                                                                                                                                                                            <a:gd name="T44" fmla="+- 0 7850 7795"/>
    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    <a:gd name="T46" fmla="+- 0 9081 9068"/>
                                                                                                                                                                            <a:gd name="T47" fmla="*/ 9081 h 55"/>
                                                                                                                                                                            <a:gd name="T48" fmla="+- 0 7850 7795"/>
    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    <a:gd name="T50" fmla="+- 0 9096 9068"/>
                                                                                                                                                                            <a:gd name="T51" fmla="*/ 9096 h 55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27" y="56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27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55" y="13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144" name="Group 101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9132" y="9816"/>
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<a:chOff x="9132" y="9816"/>
        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145" name="Freeform 116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132" y="9816"/>
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9189 9132"/>
        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        <a:gd name="T2" fmla="+- 0 9844 9816"/>
                                                                                                                                                                              <a:gd name="T3" fmla="*/ 9844 h 56"/>
                                                                                                                                                                              <a:gd name="T4" fmla="+- 0 9189 9132"/>
        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        <a:gd name="T6" fmla="+- 0 9828 9816"/>
                                                                                                                                                                              <a:gd name="T7" fmla="*/ 9828 h 56"/>
                                                                                                                                                                              <a:gd name="T8" fmla="+- 0 9176 9132"/>
        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        <a:gd name="T10" fmla="+- 0 9816 9816"/>
                                                                                                                                                                              <a:gd name="T11" fmla="*/ 9816 h 56"/>
                                                                                                                                                                              <a:gd name="T12" fmla="+- 0 9145 9132"/>
        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        <a:gd name="T14" fmla="+- 0 9816 9816"/>
                                                                                                                                                                              <a:gd name="T15" fmla="*/ 9816 h 56"/>
                                                                                                                                                                              <a:gd name="T16" fmla="+- 0 9132 9132"/>
        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        <a:gd name="T18" fmla="+- 0 9828 9816"/>
                                                                                                                                                                              <a:gd name="T19" fmla="*/ 9828 h 56"/>
                                                                                                                                                                              <a:gd name="T20" fmla="+- 0 9132 9132"/>
        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        <a:gd name="T22" fmla="+- 0 9859 9816"/>
                                                                                                                                                                              <a:gd name="T23" fmla="*/ 9859 h 56"/>
                                                                                                                                                                              <a:gd name="T24" fmla="+- 0 9145 9132"/>
        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        <a:gd name="T26" fmla="+- 0 9872 9816"/>
                                                                                                                                                                              <a:gd name="T27" fmla="*/ 9872 h 56"/>
                                                                                                                                                                              <a:gd name="T28" fmla="+- 0 9176 9132"/>
        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        <a:gd name="T30" fmla="+- 0 9872 9816"/>
                                                                                                                                                                              <a:gd name="T31" fmla="*/ 9872 h 56"/>
                                                                                                                                                                              <a:gd name="T32" fmla="+- 0 9189 9132"/>
        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        <a:gd name="T34" fmla="+- 0 9859 9816"/>
                                                                                                                                                                              <a:gd name="T35" fmla="*/ 9859 h 56"/>
                                                                                                                                                                              <a:gd name="T36" fmla="+- 0 9189 9132"/>
        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        <a:gd name="T38" fmla="+- 0 9844 9816"/>
                                                                                                                                                                              <a:gd name="T39" fmla="*/ 9844 h 56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57" y="1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57" y="43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146" name="Group 102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133" y="9816"/>
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<a:chOff x="9133" y="9816"/>
        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147" name="Freeform 115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133" y="9816"/>
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9188 9133"/>
        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        <a:gd name="T2" fmla="+- 0 9844 9816"/>
                                                                                                                                                                                <a:gd name="T3" fmla="*/ 9844 h 55"/>
                                                                                                                                                                                <a:gd name="T4" fmla="+- 0 9188 9133"/>
        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        <a:gd name="T6" fmla="+- 0 9859 9816"/>
                                                                                                                                                                                <a:gd name="T7" fmla="*/ 9859 h 55"/>
                                                                                                                                                                                <a:gd name="T8" fmla="+- 0 9176 9133"/>
        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        <a:gd name="T10" fmla="+- 0 9871 9816"/>
                                                                                                                                                                                <a:gd name="T11" fmla="*/ 9871 h 55"/>
                                                                                                                                                                                <a:gd name="T12" fmla="+- 0 9161 9133"/>
        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        <a:gd name="T14" fmla="+- 0 9871 9816"/>
                                                                                                                                                                                <a:gd name="T15" fmla="*/ 9871 h 55"/>
                                                                                                                                                                                <a:gd name="T16" fmla="+- 0 9145 9133"/>
        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        <a:gd name="T18" fmla="+- 0 9871 9816"/>
                                                                                                                                                                                <a:gd name="T19" fmla="*/ 9871 h 55"/>
                                                                                                                                                                                <a:gd name="T20" fmla="+- 0 9133 9133"/>
        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        <a:gd name="T22" fmla="+- 0 9859 9816"/>
                                                                                                                                                                                <a:gd name="T23" fmla="*/ 9859 h 55"/>
                                                                                                                                                                                <a:gd name="T24" fmla="+- 0 9133 9133"/>
        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        <a:gd name="T26" fmla="+- 0 9844 9816"/>
                                                                                                                                                                                <a:gd name="T27" fmla="*/ 9844 h 55"/>
                                                                                                                                                                                <a:gd name="T28" fmla="+- 0 9133 9133"/>
        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        <a:gd name="T30" fmla="+- 0 9828 9816"/>
                                                                                                                                                                                <a:gd name="T31" fmla="*/ 9828 h 55"/>
                                                                                                                                                                                <a:gd name="T32" fmla="+- 0 9145 9133"/>
        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        <a:gd name="T34" fmla="+- 0 9816 9816"/>
                                                                                                                                                                                <a:gd name="T35" fmla="*/ 9816 h 55"/>
                                                                                                                                                                                <a:gd name="T36" fmla="+- 0 9161 9133"/>
        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        <a:gd name="T38" fmla="+- 0 9816 9816"/>
                                                                                                                                                                                <a:gd name="T39" fmla="*/ 9816 h 55"/>
                                                                                                                                                                                <a:gd name="T40" fmla="+- 0 9176 9133"/>
        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        <a:gd name="T42" fmla="+- 0 9816 9816"/>
                                                                                                                                                                                <a:gd name="T43" fmla="*/ 9816 h 55"/>
                                                                                                                                                                                <a:gd name="T44" fmla="+- 0 9188 9133"/>
        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        <a:gd name="T46" fmla="+- 0 9828 9816"/>
                                                                                                                                                                                <a:gd name="T47" fmla="*/ 9828 h 55"/>
                                                                                                                                                                                <a:gd name="T48" fmla="+- 0 9188 9133"/>
        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        <a:gd name="T50" fmla="+- 0 9844 9816"/>
                                                                                                                                                                                <a:gd name="T51" fmla="*/ 9844 h 55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55" y="28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148" name="Group 103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7551" y="10493"/>
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<a:chOff x="7551" y="10493"/>
            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149" name="Freeform 114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7551" y="10493"/>
  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7607 7551"/>
            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            <a:gd name="T2" fmla="+- 0 10522 10493"/>
                                                                                                                                                                                  <a:gd name="T3" fmla="*/ 10522 h 56"/>
                                                                                                                                                                                  <a:gd name="T4" fmla="+- 0 7607 7551"/>
            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            <a:gd name="T6" fmla="+- 0 10506 10493"/>
                                                                                                                                                                                  <a:gd name="T7" fmla="*/ 10506 h 56"/>
                                                                                                                                                                                  <a:gd name="T8" fmla="+- 0 7594 7551"/>
            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            <a:gd name="T10" fmla="+- 0 10493 10493"/>
                                                                                                                                                                                  <a:gd name="T11" fmla="*/ 10493 h 56"/>
                                                                                                                                                                                  <a:gd name="T12" fmla="+- 0 7563 7551"/>
            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            <a:gd name="T14" fmla="+- 0 10493 10493"/>
                                                                                                                                                                                  <a:gd name="T15" fmla="*/ 10493 h 56"/>
                                                                                                                                                                                  <a:gd name="T16" fmla="+- 0 7551 7551"/>
            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            <a:gd name="T18" fmla="+- 0 10506 10493"/>
                                                                                                                                                                                  <a:gd name="T19" fmla="*/ 10506 h 56"/>
                                                                                                                                                                                  <a:gd name="T20" fmla="+- 0 7551 7551"/>
            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            <a:gd name="T22" fmla="+- 0 10537 10493"/>
                                                                                                                                                                                  <a:gd name="T23" fmla="*/ 10537 h 56"/>
                                                                                                                                                                                  <a:gd name="T24" fmla="+- 0 7563 7551"/>
            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            <a:gd name="T26" fmla="+- 0 10550 10493"/>
                                                                                                                                                                                  <a:gd name="T27" fmla="*/ 10550 h 56"/>
                                                                                                                                                                                  <a:gd name="T28" fmla="+- 0 7594 7551"/>
            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            <a:gd name="T30" fmla="+- 0 10550 10493"/>
                                                                                                                                                                                  <a:gd name="T31" fmla="*/ 10550 h 56"/>
                                                                                                                                                                                  <a:gd name="T32" fmla="+- 0 7607 7551"/>
            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            <a:gd name="T34" fmla="+- 0 10537 10493"/>
                                                                                                                                                                                  <a:gd name="T35" fmla="*/ 10537 h 56"/>
                                                                                                                                                                                  <a:gd name="T36" fmla="+- 0 7607 7551"/>
            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            <a:gd name="T38" fmla="+- 0 10522 10493"/>
                                                                                                                                                                                  <a:gd name="T39" fmla="*/ 10522 h 56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56" y="29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" y="57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43" y="57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56" y="29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150" name="Group 104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7551" y="10494"/>
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<a:chOff x="7551" y="10494"/>
            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151" name="Freeform 113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7551" y="10494"/>
  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7607 7551"/>
            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            <a:gd name="T2" fmla="+- 0 10522 10494"/>
                                                                                                                                                                                    <a:gd name="T3" fmla="*/ 10522 h 55"/>
                                                                                                                                                                                    <a:gd name="T4" fmla="+- 0 7607 7551"/>
            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            <a:gd name="T6" fmla="+- 0 10537 10494"/>
                                                                                                                                                                                    <a:gd name="T7" fmla="*/ 10537 h 55"/>
                                                                                                                                                                                    <a:gd name="T8" fmla="+- 0 7594 7551"/>
            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            <a:gd name="T10" fmla="+- 0 10549 10494"/>
                                                                                                                                                                                    <a:gd name="T11" fmla="*/ 10549 h 55"/>
                                                                                                                                                                                    <a:gd name="T12" fmla="+- 0 7579 7551"/>
            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            <a:gd name="T14" fmla="+- 0 10549 10494"/>
                                                                                                                                                                                    <a:gd name="T15" fmla="*/ 10549 h 55"/>
                                                                                                                                                                                    <a:gd name="T16" fmla="+- 0 7563 7551"/>
            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            <a:gd name="T18" fmla="+- 0 10549 10494"/>
                                                                                                                                                                                    <a:gd name="T19" fmla="*/ 10549 h 55"/>
                                                                                                                                                                                    <a:gd name="T20" fmla="+- 0 7551 7551"/>
            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            <a:gd name="T22" fmla="+- 0 10537 10494"/>
                                                                                                                                                                                    <a:gd name="T23" fmla="*/ 10537 h 55"/>
                                                                                                                                                                                    <a:gd name="T24" fmla="+- 0 7551 7551"/>
            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            <a:gd name="T26" fmla="+- 0 10522 10494"/>
                                                                                                                                                                                    <a:gd name="T27" fmla="*/ 10522 h 55"/>
                                                                                                                                                                                    <a:gd name="T28" fmla="+- 0 7551 7551"/>
            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            <a:gd name="T30" fmla="+- 0 10506 10494"/>
                                                                                                                                                                                    <a:gd name="T31" fmla="*/ 10506 h 55"/>
                                                                                                                                                                                    <a:gd name="T32" fmla="+- 0 7563 7551"/>
            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            <a:gd name="T34" fmla="+- 0 10494 10494"/>
                                                                                                                                                                                    <a:gd name="T35" fmla="*/ 10494 h 55"/>
                                                                                                                                                                                    <a:gd name="T36" fmla="+- 0 7579 7551"/>
            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            <a:gd name="T38" fmla="+- 0 10494 10494"/>
                                                                                                                                                                                    <a:gd name="T39" fmla="*/ 10494 h 55"/>
                                                                                                                                                                                    <a:gd name="T40" fmla="+- 0 7594 7551"/>
            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            <a:gd name="T42" fmla="+- 0 10494 10494"/>
                                                                                                                                                                                    <a:gd name="T43" fmla="*/ 10494 h 55"/>
                                                                                                                                                                                    <a:gd name="T44" fmla="+- 0 7607 7551"/>
            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            <a:gd name="T46" fmla="+- 0 10506 10494"/>
                                                                                                                                                                                    <a:gd name="T47" fmla="*/ 10506 h 55"/>
                                                                                                                                                                                    <a:gd name="T48" fmla="+- 0 7607 7551"/>
            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            <a:gd name="T50" fmla="+- 0 10522 10494"/>
                                                                                                                                                                                    <a:gd name="T51" fmla="*/ 10522 h 55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56" y="12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152" name="Group 105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10453" y="11084"/>
    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    <a:chOff x="10453" y="11084"/>
                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153" name="Freeform 112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10453" y="11084"/>
      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10509 10453"/>
                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                <a:gd name="T2" fmla="+- 0 11112 11084"/>
                                                                                                                                                                                      <a:gd name="T3" fmla="*/ 11112 h 56"/>
                                                                                                                                                                                      <a:gd name="T4" fmla="+- 0 10509 10453"/>
                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                <a:gd name="T6" fmla="+- 0 11097 11084"/>
                                                                                                                                                                                      <a:gd name="T7" fmla="*/ 11097 h 56"/>
                                                                                                                                                                                      <a:gd name="T8" fmla="+- 0 10497 10453"/>
                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                <a:gd name="T10" fmla="+- 0 11084 11084"/>
                                                                                                                                                                                      <a:gd name="T11" fmla="*/ 11084 h 56"/>
                                                                                                                                                                                      <a:gd name="T12" fmla="+- 0 10465 10453"/>
                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                <a:gd name="T14" fmla="+- 0 11084 11084"/>
                                                                                                                                                                                      <a:gd name="T15" fmla="*/ 11084 h 56"/>
                                                                                                                                                                                      <a:gd name="T16" fmla="+- 0 10453 10453"/>
                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                <a:gd name="T18" fmla="+- 0 11097 11084"/>
                                                                                                                                                                                      <a:gd name="T19" fmla="*/ 11097 h 56"/>
                                                                                                                                                                                      <a:gd name="T20" fmla="+- 0 10453 10453"/>
                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                <a:gd name="T22" fmla="+- 0 11128 11084"/>
                                                                                                                                                                                      <a:gd name="T23" fmla="*/ 11128 h 56"/>
                                                                                                                                                                                      <a:gd name="T24" fmla="+- 0 10465 10453"/>
                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                <a:gd name="T26" fmla="+- 0 11140 11084"/>
                                                                                                                                                                                      <a:gd name="T27" fmla="*/ 11140 h 56"/>
                                                                                                                                                                                      <a:gd name="T28" fmla="+- 0 10497 10453"/>
                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                <a:gd name="T30" fmla="+- 0 11140 11084"/>
                                                                                                                                                                                      <a:gd name="T31" fmla="*/ 11140 h 56"/>
                                                                                                                                                                                      <a:gd name="T32" fmla="+- 0 10509 10453"/>
                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                <a:gd name="T34" fmla="+- 0 11128 11084"/>
                                                                                                                                                                                      <a:gd name="T35" fmla="*/ 11128 h 56"/>
                                                                                                                                                                                      <a:gd name="T36" fmla="+- 0 10509 10453"/>
                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                <a:gd name="T38" fmla="+- 0 11112 11084"/>
                                                                                                                                                                                      <a:gd name="T39" fmla="*/ 11112 h 56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" y="5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" y="5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" y="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154" name="Group 106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10453" y="11084"/>
    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    <a:chOff x="10453" y="11084"/>
                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155" name="Freeform 111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10453" y="11084"/>
      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10509 10453"/>
                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                <a:gd name="T2" fmla="+- 0 11112 11084"/>
                                                                                                                                                                                        <a:gd name="T3" fmla="*/ 11112 h 55"/>
                                                                                                                                                                                        <a:gd name="T4" fmla="+- 0 10509 10453"/>
                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                <a:gd name="T6" fmla="+- 0 11127 11084"/>
                                                                                                                                                                                        <a:gd name="T7" fmla="*/ 11127 h 55"/>
                                                                                                                                                                                        <a:gd name="T8" fmla="+- 0 10496 10453"/>
                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                <a:gd name="T10" fmla="+- 0 11140 11084"/>
                                                                                                                                                                                        <a:gd name="T11" fmla="*/ 11140 h 55"/>
                                                                                                                                                                                        <a:gd name="T12" fmla="+- 0 10481 10453"/>
                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                <a:gd name="T14" fmla="+- 0 11140 11084"/>
                                                                                                                                                                                        <a:gd name="T15" fmla="*/ 11140 h 55"/>
                                                                                                                                                                                        <a:gd name="T16" fmla="+- 0 10466 10453"/>
                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                <a:gd name="T18" fmla="+- 0 11140 11084"/>
                                                                                                                                                                                        <a:gd name="T19" fmla="*/ 11140 h 55"/>
                                                                                                                                                                                        <a:gd name="T20" fmla="+- 0 10453 10453"/>
                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                <a:gd name="T22" fmla="+- 0 11127 11084"/>
                                                                                                                                                                                        <a:gd name="T23" fmla="*/ 11127 h 55"/>
                                                                                                                                                                                        <a:gd name="T24" fmla="+- 0 10453 10453"/>
                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                <a:gd name="T26" fmla="+- 0 11112 11084"/>
                                                                                                                                                                                        <a:gd name="T27" fmla="*/ 11112 h 55"/>
                                                                                                                                                                                        <a:gd name="T28" fmla="+- 0 10453 10453"/>
                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                <a:gd name="T30" fmla="+- 0 11097 11084"/>
                                                                                                                                                                                        <a:gd name="T31" fmla="*/ 11097 h 55"/>
                                                                                                                                                                                        <a:gd name="T32" fmla="+- 0 10466 10453"/>
                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                <a:gd name="T34" fmla="+- 0 11084 11084"/>
                                                                                                                                                                                        <a:gd name="T35" fmla="*/ 11084 h 55"/>
                                                                                                                                                                                        <a:gd name="T36" fmla="+- 0 10481 10453"/>
                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                <a:gd name="T38" fmla="+- 0 11084 11084"/>
                                                                                                                                                                                        <a:gd name="T39" fmla="*/ 11084 h 55"/>
                                                                                                                                                                                        <a:gd name="T40" fmla="+- 0 10496 10453"/>
                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                <a:gd name="T42" fmla="+- 0 11084 11084"/>
                                                                                                                                                                                        <a:gd name="T43" fmla="*/ 11084 h 55"/>
                                                                                                                                                                                        <a:gd name="T44" fmla="+- 0 10509 10453"/>
                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                <a:gd name="T46" fmla="+- 0 11097 11084"/>
                                                                                                                                                                                        <a:gd name="T47" fmla="*/ 11097 h 55"/>
                                                                                                                                                                                        <a:gd name="T48" fmla="+- 0 10509 10453"/>
                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                <a:gd name="T50" fmla="+- 0 11112 11084"/>
                                                                                                                                                                                        <a:gd name="T51" fmla="*/ 11112 h 55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6" y="4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" y="5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" y="5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" y="5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2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6" y="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6" y="2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156" name="Group 107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8176" y="7643"/>
        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        <a:chOff x="8176" y="7643"/>
                                                                                                                                                                                      <a:chExt cx="56" cy="5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157" name="Freeform 110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8176" y="7643"/>
                                                                                                                                                                                        <a:ext cx="56" cy="5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8233 8176"/>
                                                                                                                                                                                          <a:gd name="T1" fmla="*/ T0 w 56"/>
                                                                                                                                                                                          <a:gd name="T2" fmla="+- 0 7671 7643"/>
                                                                                                                                                                                          <a:gd name="T3" fmla="*/ 7671 h 56"/>
                                                                                                                                                                                          <a:gd name="T4" fmla="+- 0 8233 8176"/>
                                                                                                                                                                                          <a:gd name="T5" fmla="*/ T4 w 56"/>
                                                                                                                                                                                          <a:gd name="T6" fmla="+- 0 7656 7643"/>
                                                                                                                                                                                          <a:gd name="T7" fmla="*/ 7656 h 56"/>
                                                                                                                                                                                          <a:gd name="T8" fmla="+- 0 8220 8176"/>
                                                                                                                                                                                          <a:gd name="T9" fmla="*/ T8 w 56"/>
                                                                                                                                                                                          <a:gd name="T10" fmla="+- 0 7643 7643"/>
                                                                                                                                                                                          <a:gd name="T11" fmla="*/ 7643 h 56"/>
                                                                                                                                                                                          <a:gd name="T12" fmla="+- 0 8189 8176"/>
                                                                                                                                                                                          <a:gd name="T13" fmla="*/ T12 w 56"/>
                                                                                                                                                                                          <a:gd name="T14" fmla="+- 0 7643 7643"/>
                                                                                                                                                                                          <a:gd name="T15" fmla="*/ 7643 h 56"/>
                                                                                                                                                                                          <a:gd name="T16" fmla="+- 0 8176 8176"/>
                                                                                                                                                                                          <a:gd name="T17" fmla="*/ T16 w 56"/>
                                                                                                                                                                                          <a:gd name="T18" fmla="+- 0 7656 7643"/>
                                                                                                                                                                                          <a:gd name="T19" fmla="*/ 7656 h 56"/>
                                                                                                                                                                                          <a:gd name="T20" fmla="+- 0 8176 8176"/>
                                                                                                                                                                                          <a:gd name="T21" fmla="*/ T20 w 56"/>
                                                                                                                                                                                          <a:gd name="T22" fmla="+- 0 7687 7643"/>
                                                                                                                                                                                          <a:gd name="T23" fmla="*/ 7687 h 56"/>
                                                                                                                                                                                          <a:gd name="T24" fmla="+- 0 8189 8176"/>
                                                                                                                                                                                          <a:gd name="T25" fmla="*/ T24 w 56"/>
                                                                                                                                                                                          <a:gd name="T26" fmla="+- 0 7700 7643"/>
                                                                                                                                                                                          <a:gd name="T27" fmla="*/ 7700 h 56"/>
                                                                                                                                                                                          <a:gd name="T28" fmla="+- 0 8220 8176"/>
                                                                                                                                                                                          <a:gd name="T29" fmla="*/ T28 w 56"/>
                                                                                                                                                                                          <a:gd name="T30" fmla="+- 0 7700 7643"/>
                                                                                                                                                                                          <a:gd name="T31" fmla="*/ 7700 h 56"/>
                                                                                                                                                                                          <a:gd name="T32" fmla="+- 0 8233 8176"/>
                                                                                                                                                                                          <a:gd name="T33" fmla="*/ T32 w 56"/>
                                                                                                                                                                                          <a:gd name="T34" fmla="+- 0 7687 7643"/>
                                                                                                                                                                                          <a:gd name="T35" fmla="*/ 7687 h 56"/>
                                                                                                                                                                                          <a:gd name="T36" fmla="+- 0 8233 8176"/>
                                                                                                                                                                                          <a:gd name="T37" fmla="*/ T36 w 56"/>
                                                                                                                                                                                          <a:gd name="T38" fmla="+- 0 7671 7643"/>
                                                                                                                                                                                          <a:gd name="T39" fmla="*/ 7671 h 56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56" h="56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57" y="13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44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3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13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44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3" y="57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44" y="57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57" y="44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57" y="28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158" name="Group 108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8177" y="7644"/>
        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        <a:chOff x="8177" y="7644"/>
                                                                                                                                                                                        <a:chExt cx="55" cy="55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159" name="Freeform 109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8177" y="7644"/>
                                                                                                                                                                                          <a:ext cx="55" cy="55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8232 8177"/>
                                                                                                                                                                                            <a:gd name="T1" fmla="*/ T0 w 55"/>
                                                                                                                                                                                            <a:gd name="T2" fmla="+- 0 7671 7644"/>
                                                                                                                                                                                            <a:gd name="T3" fmla="*/ 7671 h 55"/>
                                                                                                                                                                                            <a:gd name="T4" fmla="+- 0 8232 8177"/>
                                                                                                                                                                                            <a:gd name="T5" fmla="*/ T4 w 55"/>
                                                                                                                                                                                            <a:gd name="T6" fmla="+- 0 7687 7644"/>
                                                                                                                                                                                            <a:gd name="T7" fmla="*/ 7687 h 55"/>
                                                                                                                                                                                            <a:gd name="T8" fmla="+- 0 8220 8177"/>
                                                                                                                                                                                            <a:gd name="T9" fmla="*/ T8 w 55"/>
                                                                                                                                                                                            <a:gd name="T10" fmla="+- 0 7699 7644"/>
                                                                                                                                                                                            <a:gd name="T11" fmla="*/ 7699 h 55"/>
                                                                                                                                                                                            <a:gd name="T12" fmla="+- 0 8205 8177"/>
                                                                                                                                                                                            <a:gd name="T13" fmla="*/ T12 w 55"/>
                                                                                                                                                                                            <a:gd name="T14" fmla="+- 0 7699 7644"/>
                                                                                                                                                                                            <a:gd name="T15" fmla="*/ 7699 h 55"/>
                                                                                                                                                                                            <a:gd name="T16" fmla="+- 0 8189 8177"/>
                                                                                                                                                                                            <a:gd name="T17" fmla="*/ T16 w 55"/>
                                                                                                                                                                                            <a:gd name="T18" fmla="+- 0 7699 7644"/>
                                                                                                                                                                                            <a:gd name="T19" fmla="*/ 7699 h 55"/>
                                                                                                                                                                                            <a:gd name="T20" fmla="+- 0 8177 8177"/>
                                                                                                                                                                                            <a:gd name="T21" fmla="*/ T20 w 55"/>
                                                                                                                                                                                            <a:gd name="T22" fmla="+- 0 7687 7644"/>
                                                                                                                                                                                            <a:gd name="T23" fmla="*/ 7687 h 55"/>
                                                                                                                                                                                            <a:gd name="T24" fmla="+- 0 8177 8177"/>
                                                                                                                                                                                            <a:gd name="T25" fmla="*/ T24 w 55"/>
                                                                                                                                                                                            <a:gd name="T26" fmla="+- 0 7671 7644"/>
                                                                                                                                                                                            <a:gd name="T27" fmla="*/ 7671 h 55"/>
                                                                                                                                                                                            <a:gd name="T28" fmla="+- 0 8177 8177"/>
                                                                                                                                                                                            <a:gd name="T29" fmla="*/ T28 w 55"/>
                                                                                                                                                                                            <a:gd name="T30" fmla="+- 0 7656 7644"/>
                                                                                                                                                                                            <a:gd name="T31" fmla="*/ 7656 h 55"/>
                                                                                                                                                                                            <a:gd name="T32" fmla="+- 0 8189 8177"/>
                                                                                                                                                                                            <a:gd name="T33" fmla="*/ T32 w 55"/>
                                                                                                                                                                                            <a:gd name="T34" fmla="+- 0 7644 7644"/>
                                                                                                                                                                                            <a:gd name="T35" fmla="*/ 7644 h 55"/>
                                                                                                                                                                                            <a:gd name="T36" fmla="+- 0 8205 8177"/>
                                                                                                                                                                                            <a:gd name="T37" fmla="*/ T36 w 55"/>
                                                                                                                                                                                            <a:gd name="T38" fmla="+- 0 7644 7644"/>
                                                                                                                                                                                            <a:gd name="T39" fmla="*/ 7644 h 55"/>
                                                                                                                                                                                            <a:gd name="T40" fmla="+- 0 8220 8177"/>
                                                                                                                                                                                            <a:gd name="T41" fmla="*/ T40 w 55"/>
                                                                                                                                                                                            <a:gd name="T42" fmla="+- 0 7644 7644"/>
                                                                                                                                                                                            <a:gd name="T43" fmla="*/ 7644 h 55"/>
                                                                                                                                                                                            <a:gd name="T44" fmla="+- 0 8232 8177"/>
                                                                                                                                                                                            <a:gd name="T45" fmla="*/ T44 w 55"/>
                                                                                                                                                                                            <a:gd name="T46" fmla="+- 0 7656 7644"/>
                                                                                                                                                                                            <a:gd name="T47" fmla="*/ 7656 h 55"/>
                                                                                                                                                                                            <a:gd name="T48" fmla="+- 0 8232 8177"/>
                                                                                                                                                                                            <a:gd name="T49" fmla="*/ T48 w 55"/>
                                                                                                                                                                                            <a:gd name="T50" fmla="+- 0 7671 7644"/>
                                                                                                                                                                                            <a:gd name="T51" fmla="*/ 7671 h 55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w="55" h="55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55" y="43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43" y="55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28" y="55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2" y="55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43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27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12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2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43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55" y="12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55" y="27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533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29.55pt;margin-top:203.3pt;width:458.85pt;height:354.05pt;z-index:-251663872;mso-position-horizontal-relative:page;mso-position-vertical-relative:page" coordorigin="2591,4066" coordsize="9177,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">
                <v:group id="Group 30" o:spid="_x0000_s1027" style="position:absolute;left:3564;top:4108;width:87;height:1391" coordorigin="3564,4108" coordsize="87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7" o:spid="_x0000_s1028" style="position:absolute;left:3564;top:4108;width:87;height:1391;visibility:visible;mso-wrap-style:square;v-text-anchor:top" coordsize="87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g+sEA&#10;AADaAAAADwAAAGRycy9kb3ducmV2LnhtbESPQWvCQBSE7wX/w/KE3uqmWoKk2UgUBI829lBvz+xr&#10;Epp9u2RXTf+9Kwgeh5n5hslXo+nFhQbfWVbwPktAENdWd9wo+D5s35YgfEDW2FsmBf/kYVVMXnLM&#10;tL3yF12q0IgIYZ+hgjYEl0np65YM+pl1xNH7tYPBEOXQSD3gNcJNL+dJkkqDHceFFh1tWqr/qrNR&#10;cPoYTenX7iddyi0dNbs9lU6p1+lYfoIINIZn+NHeaQULuF+JN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OoPrBAAAA2gAAAA8AAAAAAAAAAAAAAAAAmAIAAGRycy9kb3du&#10;cmV2LnhtbFBLBQYAAAAABAAEAPUAAACGAwAAAAA=&#10;" path="m,1391l87,e" filled="f" strokeweight=".02964mm">
                    <v:path arrowok="t" o:connecttype="custom" o:connectlocs="0,5499;87,4108" o:connectangles="0,0"/>
                  </v:shape>
                  <v:group id="Group 31" o:spid="_x0000_s1029" style="position:absolute;left:3564;top:4473;width:2034;height:1026" coordorigin="3564,4473" coordsize="2034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86" o:spid="_x0000_s1030" style="position:absolute;left:3564;top:4473;width:2034;height:1026;visibility:visible;mso-wrap-style:square;v-text-anchor:top" coordsize="2034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eyMUA&#10;AADaAAAADwAAAGRycy9kb3ducmV2LnhtbESPW2vCQBSE3wv9D8sRfKsbRSWkbsQLXl5K0d5ej9mT&#10;C82eDdlVY3+9Wyj0cZiZb5jZvDO1uFDrKssKhoMIBHFmdcWFgve3zVMMwnlkjbVlUnAjB/P08WGG&#10;ibZXPtDl6AsRIOwSVFB63yRSuqwkg25gG+Lg5bY16INsC6lbvAa4qeUoiqbSYMVhocSGViVl38ez&#10;UbA85OPx1485rT8/trv9axdP3UusVL/XLZ5BeOr8f/ivvdcKJvB7Jd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7IxQAAANoAAAAPAAAAAAAAAAAAAAAAAJgCAABkcnMv&#10;ZG93bnJldi54bWxQSwUGAAAAAAQABAD1AAAAigMAAAAA&#10;" path="m2034,l,1026e" filled="f" strokeweight=".02964mm">
                      <v:path arrowok="t" o:connecttype="custom" o:connectlocs="2034,4473;0,5499" o:connectangles="0,0"/>
                    </v:shape>
                    <v:group id="Group 32" o:spid="_x0000_s1031" style="position:absolute;left:3651;top:4108;width:1947;height:365" coordorigin="3651,4108" coordsize="1947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85" o:spid="_x0000_s1032" style="position:absolute;left:3651;top:4108;width:1947;height:365;visibility:visible;mso-wrap-style:square;v-text-anchor:top" coordsize="194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QTsMA&#10;AADaAAAADwAAAGRycy9kb3ducmV2LnhtbESPQWvCQBSE70L/w/IKvUjd1EMtqWsIbYMeelHr/SX7&#10;TILZt0t2m8R/7xYKHoeZ+YZZZ5PpxEC9by0reFkkIIgrq1uuFfwci+c3ED4ga+wsk4Irecg2D7M1&#10;ptqOvKfhEGoRIexTVNCE4FIpfdWQQb+wjjh6Z9sbDFH2tdQ9jhFuOrlMkldpsOW40KCjj4aqy+HX&#10;KPhalmY+ubwsP6tvd+JjMW73J6WeHqf8HUSgKdzD/+2dVrCC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QTsMAAADaAAAADwAAAAAAAAAAAAAAAACYAgAAZHJzL2Rv&#10;d25yZXYueG1sUEsFBgAAAAAEAAQA9QAAAIgDAAAAAA==&#10;" path="m,l1947,365e" filled="f" strokeweight=".02964mm">
                        <v:path arrowok="t" o:connecttype="custom" o:connectlocs="0,4108;1947,4473" o:connectangles="0,0"/>
                      </v:shape>
                      <v:group id="Group 33" o:spid="_x0000_s1033" style="position:absolute;left:3564;top:5499;width:296;height:1651" coordorigin="3564,5499" coordsize="296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84" o:spid="_x0000_s1034" style="position:absolute;left:3564;top:5499;width:296;height:1651;visibility:visible;mso-wrap-style:square;v-text-anchor:top" coordsize="296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XAcIA&#10;AADaAAAADwAAAGRycy9kb3ducmV2LnhtbESPQWvCQBSE74L/YXmCF6mbitg2dZUqWsRbo+D1kX0m&#10;i9m3IbvG+O/dguBxmJlvmPmys5VoqfHGsYL3cQKCOHfacKHgeNi+fYLwAVlj5ZgU3MnDctHvzTHV&#10;7sZ/1GahEBHCPkUFZQh1KqXPS7Lox64mjt7ZNRZDlE0hdYO3CLeVnCTJTFo0HBdKrGldUn7JrlbB&#10;fr8qaPphqtOItrNDa9eb38woNRx0P98gAnXhFX62d1rBF/xf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FcBwgAAANoAAAAPAAAAAAAAAAAAAAAAAJgCAABkcnMvZG93&#10;bnJldi54bWxQSwUGAAAAAAQABAD1AAAAhwMAAAAA&#10;" path="m296,1650l,e" filled="f" strokeweight=".02964mm">
                          <v:path arrowok="t" o:connecttype="custom" o:connectlocs="296,7149;0,5499" o:connectangles="0,0"/>
                        </v:shape>
                        <v:group id="Group 34" o:spid="_x0000_s1035" style="position:absolute;left:3860;top:6732;width:2050;height:417" coordorigin="3860,6732" coordsize="2050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83" o:spid="_x0000_s1036" style="position:absolute;left:3860;top:6732;width:2050;height:417;visibility:visible;mso-wrap-style:square;v-text-anchor:top" coordsize="205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c6MAA&#10;AADbAAAADwAAAGRycy9kb3ducmV2LnhtbERPPWvDMBDdC/0P4grdatkZSuNaCaFQCIQOSZz9kK6y&#10;sXUylmK7/fVVoJDtHu/zqu3iejHRGFrPCoosB0GsvWnZKqjPny9vIEJENth7JgU/FGC7eXyosDR+&#10;5iNNp2hFCuFQooImxqGUMuiGHIbMD8SJ+/ajw5jgaKUZcU7hrperPH+VDltODQ0O9NGQ7k5Xp+CS&#10;f63nX2u9Lvo10a6e6kM3KfX8tOzeQURa4l38796bNL+A2y/p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pc6MAAAADbAAAADwAAAAAAAAAAAAAAAACYAgAAZHJzL2Rvd25y&#10;ZXYueG1sUEsFBgAAAAAEAAQA9QAAAIUDAAAAAA==&#10;" path="m2050,l,417e" filled="f" strokeweight=".02964mm">
                            <v:path arrowok="t" o:connecttype="custom" o:connectlocs="2050,6732;0,7149" o:connectangles="0,0"/>
                          </v:shape>
                          <v:group id="Group 35" o:spid="_x0000_s1037" style="position:absolute;left:5598;top:4473;width:312;height:2259" coordorigin="5598,4473" coordsize="312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82" o:spid="_x0000_s1038" style="position:absolute;left:5598;top:4473;width:312;height:2259;visibility:visible;mso-wrap-style:square;v-text-anchor:top" coordsize="312,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bwcEA&#10;AADbAAAADwAAAGRycy9kb3ducmV2LnhtbERPTYvCMBC9C/6HMMLeNHWFVaqxiLCosLBYPXgcm7Et&#10;bSa1iVr//WZB8DaP9zmLpDO1uFPrSssKxqMIBHFmdcm5guPhezgD4TyyxtoyKXiSg2TZ7y0w1vbB&#10;e7qnPhchhF2MCgrvm1hKlxVk0I1sQxy4i20N+gDbXOoWHyHc1PIzir6kwZJDQ4ENrQvKqvRmFOzs&#10;9cy/0820PP08N2m2i2bdpFLqY9Ct5iA8df4tfrm3OsyfwP8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G8HBAAAA2wAAAA8AAAAAAAAAAAAAAAAAmAIAAGRycy9kb3du&#10;cmV2LnhtbFBLBQYAAAAABAAEAPUAAACGAwAAAAA=&#10;" path="m,l312,2259e" filled="f" strokeweight=".02964mm">
                              <v:path arrowok="t" o:connecttype="custom" o:connectlocs="0,4473;312,6732" o:connectangles="0,0"/>
                            </v:shape>
                            <v:group id="Group 36" o:spid="_x0000_s1039" style="position:absolute;left:3860;top:7149;width:2381;height:1182" coordorigin="3860,7149" coordsize="2381,1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81" o:spid="_x0000_s1040" style="position:absolute;left:3860;top:7149;width:2381;height:1182;visibility:visible;mso-wrap-style:square;v-text-anchor:top" coordsize="2381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Qyb0A&#10;AADbAAAADwAAAGRycy9kb3ducmV2LnhtbERPTYvCMBC9C/6HMMLeNFFwkWoUUQSv6yp4HJuxLSaT&#10;0sS2/vvNguBtHu9zVpveWdFSEyrPGqYTBYI496biQsP59zBegAgR2aD1TBpeFGCzHg5WmBnf8Q+1&#10;p1iIFMIhQw1ljHUmZchLchgmviZO3N03DmOCTSFNg10Kd1bOlPqWDitODSXWtCspf5yeTgPtL727&#10;zHc3Zat2qq5da/1dav016rdLEJH6+BG/3UeT5s/h/5d0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IQyb0AAADbAAAADwAAAAAAAAAAAAAAAACYAgAAZHJzL2Rvd25yZXYu&#10;eG1sUEsFBgAAAAAEAAQA9QAAAIIDAAAAAA==&#10;" path="m2380,1182l,e" filled="f" strokeweight=".02964mm">
                                <v:path arrowok="t" o:connecttype="custom" o:connectlocs="2380,8331;0,7149" o:connectangles="0,0"/>
                              </v:shape>
                              <v:group id="Group 37" o:spid="_x0000_s1041" style="position:absolute;left:5876;top:8331;width:365;height:1998" coordorigin="5876,8331" coordsize="365,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80" o:spid="_x0000_s1042" style="position:absolute;left:5876;top:8331;width:365;height:1998;visibility:visible;mso-wrap-style:square;v-text-anchor:top" coordsize="365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d/cQA&#10;AADbAAAADwAAAGRycy9kb3ducmV2LnhtbERPTWvCQBC9F/wPywi9lLqx0Cqpa9CCthcPxup5yE6T&#10;kOxsmt0m0V/vCgVv83ifs0gGU4uOWldaVjCdRCCIM6tLzhV8HzbPcxDOI2usLZOCMzlIlqOHBcba&#10;9rynLvW5CCHsYlRQeN/EUrqsIINuYhviwP3Y1qAPsM2lbrEP4aaWL1H0Jg2WHBoKbOijoKxK/4yC&#10;7eryuUtP8231tL787o5nedi8SqUex8PqHYSnwd/F/+4vHebP4PZLO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Xf3EAAAA2wAAAA8AAAAAAAAAAAAAAAAAmAIAAGRycy9k&#10;b3ducmV2LnhtbFBLBQYAAAAABAAEAPUAAACJAwAAAAA=&#10;" path="m,1999l364,e" filled="f" strokeweight=".02964mm">
                                  <v:path arrowok="t" o:connecttype="custom" o:connectlocs="0,10330;364,8331" o:connectangles="0,0"/>
                                </v:shape>
                                <v:group id="Group 38" o:spid="_x0000_s1043" style="position:absolute;left:2626;top:8835;width:3250;height:1494" coordorigin="2626,8835" coordsize="3250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179" o:spid="_x0000_s1044" style="position:absolute;left:2626;top:8835;width:3250;height:1494;visibility:visible;mso-wrap-style:square;v-text-anchor:top" coordsize="325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FfsAA&#10;AADbAAAADwAAAGRycy9kb3ducmV2LnhtbERPS2vCQBC+F/oflil4Ed2oVDS6SlFa683nfchOk2B2&#10;NmSnMf33bqHQ23x8z1muO1eplppQejYwGiagiDNvS84NXM7vgxmoIMgWK89k4IcCrFfPT0tMrb/z&#10;kdqT5CqGcEjRQCFSp1qHrCCHYehr4sh9+cahRNjk2jZ4j+Gu0uMkmWqHJceGAmvaFJTdTt/OwKGl&#10;j105v0xu0k76163s+yN8Nab30r0tQAl18i/+c3/aOH8Ov7/E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FfsAAAADbAAAADwAAAAAAAAAAAAAAAACYAgAAZHJzL2Rvd25y&#10;ZXYueG1sUEsFBgAAAAAEAAQA9QAAAIUDAAAAAA==&#10;" path="m,l3250,1495e" filled="f" strokeweight=".02964mm">
                                    <v:path arrowok="t" o:connecttype="custom" o:connectlocs="0,8835;3250,10330" o:connectangles="0,0"/>
                                  </v:shape>
                                  <v:group id="Group 39" o:spid="_x0000_s1045" style="position:absolute;left:2626;top:7149;width:1234;height:1686" coordorigin="2626,7149" coordsize="1234,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178" o:spid="_x0000_s1046" style="position:absolute;left:2626;top:7149;width:1234;height:1686;visibility:visible;mso-wrap-style:square;v-text-anchor:top" coordsize="1234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/jsMA&#10;AADbAAAADwAAAGRycy9kb3ducmV2LnhtbESPQYvCMBSE78L+h/AW9qapHkSqUUS3rHsR1HrY26N5&#10;29Y2L6WJtf57Iwgeh5n5hlmselOLjlpXWlYwHkUgiDOrS84VpKdkOAPhPLLG2jIpuJOD1fJjsMBY&#10;2xsfqDv6XAQIuxgVFN43sZQuK8igG9mGOHj/tjXog2xzqVu8Bbip5SSKptJgyWGhwIY2BWXV8WoU&#10;6M3lL6q63G/PSfqDv/squey+lfr67NdzEJ56/w6/2jutYDK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/jsMAAADbAAAADwAAAAAAAAAAAAAAAACYAgAAZHJzL2Rv&#10;d25yZXYueG1sUEsFBgAAAAAEAAQA9QAAAIgDAAAAAA==&#10;" path="m1234,l,1686e" filled="f" strokeweight=".02964mm">
                                      <v:path arrowok="t" o:connecttype="custom" o:connectlocs="1234,7149;0,8835" o:connectangles="0,0"/>
                                    </v:shape>
                                    <v:group id="Group 40" o:spid="_x0000_s1047" style="position:absolute;left:7526;top:5116;width:192;height:1356" coordorigin="7526,5116" coordsize="192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177" o:spid="_x0000_s1048" style="position:absolute;left:7526;top:5116;width:192;height:1356;visibility:visible;mso-wrap-style:square;v-text-anchor:top" coordsize="19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AxMYA&#10;AADbAAAADwAAAGRycy9kb3ducmV2LnhtbESPW2sCMRSE3wv+h3CEvkjNqiCy3SgiCqUP1ksLPh42&#10;Zy+4OVmTdN3++6Yg9HGYmW+YbNWbRnTkfG1ZwWScgCDOra65VPB53r0sQPiArLGxTAp+yMNqOXjK&#10;MNX2zkfqTqEUEcI+RQVVCG0qpc8rMujHtiWOXmGdwRClK6V2eI9w08hpksylwZrjQoUtbSrKr6dv&#10;o6CQm8ltvb3wyHWH/eX6sWuS9y+lnof9+hVEoD78hx/tN61gOoO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5AxMYAAADbAAAADwAAAAAAAAAAAAAAAACYAgAAZHJz&#10;L2Rvd25yZXYueG1sUEsFBgAAAAAEAAQA9QAAAIsDAAAAAA==&#10;" path="m192,l,1356e" filled="f" strokeweight=".02964mm">
                                        <v:path arrowok="t" o:connecttype="custom" o:connectlocs="192,5116;0,6472" o:connectangles="0,0"/>
                                      </v:shape>
                                      <v:group id="Group 41" o:spid="_x0000_s1049" style="position:absolute;left:7718;top:4160;width:2398;height:956" coordorigin="7718,4160" coordsize="2398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176" o:spid="_x0000_s1050" style="position:absolute;left:7718;top:4160;width:2398;height:956;visibility:visible;mso-wrap-style:square;v-text-anchor:top" coordsize="2398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HL8MA&#10;AADbAAAADwAAAGRycy9kb3ducmV2LnhtbESPQWsCMRSE74L/ITyhN81W6CqrUUqhtuJp1Utvr5tn&#10;srh5WTZR139vhEKPw8x8wyzXvWvElbpQe1bwOslAEFde12wUHA+f4zmIEJE1Np5JwZ0CrFfDwRIL&#10;7W9c0nUfjUgQDgUqsDG2hZShsuQwTHxLnLyT7xzGJDsjdYe3BHeNnGZZLh3WnBYstvRhqTrvL05B&#10;nv/4XXmYnTeWyy+/zWd3Y36Vehn17wsQkfr4H/5rf2sF0z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JHL8MAAADbAAAADwAAAAAAAAAAAAAAAACYAgAAZHJzL2Rv&#10;d25yZXYueG1sUEsFBgAAAAAEAAQA9QAAAIgDAAAAAA==&#10;" path="m2398,l,956e" filled="f" strokeweight=".02964mm">
                                          <v:path arrowok="t" o:connecttype="custom" o:connectlocs="2398,4160;0,5116" o:connectangles="0,0"/>
                                        </v:shape>
                                        <v:group id="Group 42" o:spid="_x0000_s1051" style="position:absolute;left:9856;top:4160;width:260;height:2364" coordorigin="9856,4160" coordsize="260,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175" o:spid="_x0000_s1052" style="position:absolute;left:9856;top:4160;width:260;height:2364;visibility:visible;mso-wrap-style:square;v-text-anchor:top" coordsize="260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pd8UA&#10;AADbAAAADwAAAGRycy9kb3ducmV2LnhtbESPQWvCQBSE7wX/w/KE3uomOdSSukobDBRqD1VBentm&#10;n0lI9m3Irkn8991CweMwM98wq81kWjFQ72rLCuJFBIK4sLrmUsHxkD+9gHAeWWNrmRTcyMFmPXtY&#10;YartyN807H0pAoRdigoq77tUSldUZNAtbEccvIvtDfog+1LqHscAN61MouhZGqw5LFTYUVZR0eyv&#10;RsH2TLukOcV6Mu+H6CfffX12mVbqcT69vYLwNPl7+L/9oRUkS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Cl3xQAAANsAAAAPAAAAAAAAAAAAAAAAAJgCAABkcnMv&#10;ZG93bnJldi54bWxQSwUGAAAAAAQABAD1AAAAigMAAAAA&#10;" path="m,2364l260,e" filled="f" strokeweight=".02964mm">
                                            <v:path arrowok="t" o:connecttype="custom" o:connectlocs="0,6524;260,4160" o:connectangles="0,0"/>
                                          </v:shape>
                                          <v:group id="Group 43" o:spid="_x0000_s1053" style="position:absolute;left:7526;top:6472;width:2329;height:52" coordorigin="7526,6472" coordsize="2329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174" o:spid="_x0000_s1054" style="position:absolute;left:7526;top:6472;width:2329;height:52;visibility:visible;mso-wrap-style:square;v-text-anchor:top" coordsize="23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rCsMA&#10;AADbAAAADwAAAGRycy9kb3ducmV2LnhtbESP0YrCMBRE3xf8h3AF39ZUXbZajSKC4MMubNUPuDTX&#10;ttjclCRq9evNguDjMDNnmMWqM424kvO1ZQWjYQKCuLC65lLB8bD9nILwAVljY5kU3MnDatn7WGCm&#10;7Y1zuu5DKSKEfYYKqhDaTEpfVGTQD21LHL2TdQZDlK6U2uEtwk0jx0nyLQ3WHBcqbGlTUXHeX4wC&#10;nz7Sv982/9nuvg7Oputi0tmpUoN+t56DCNSFd/jV3mkF4x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rCsMAAADbAAAADwAAAAAAAAAAAAAAAACYAgAAZHJzL2Rv&#10;d25yZXYueG1sUEsFBgAAAAAEAAQA9QAAAIgDAAAAAA==&#10;" path="m,l2330,52e" filled="f" strokeweight=".02964mm">
                                              <v:path arrowok="t" o:connecttype="custom" o:connectlocs="0,6472;2330,6524" o:connectangles="0,0"/>
                                            </v:shape>
                                            <v:group id="Group 44" o:spid="_x0000_s1055" style="position:absolute;left:5598;top:4473;width:2120;height:643" coordorigin="5598,4473" coordsize="212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173" o:spid="_x0000_s1056" style="position:absolute;left:5598;top:4473;width:2120;height:643;visibility:visible;mso-wrap-style:square;v-text-anchor:top" coordsize="212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L8AA&#10;AADbAAAADwAAAGRycy9kb3ducmV2LnhtbESPQWvCQBSE7wX/w/IEb/VFhRKjq4hQ9Fr14PGRfW6i&#10;2bchu9Xor+8WCj0OM/MNs1z3rlF37kLtRcNknIFiKb2pxWo4HT/fc1AhkhhqvLCGJwdYrwZvSyqM&#10;f8gX3w/RqgSRUJCGKsa2QAxlxY7C2Lcsybv4zlFMsrNoOnokuGtwmmUf6KiWtFBRy9uKy9vh22no&#10;53PEa8bIt3DJc3nZ82tntR4N+80CVOQ+/of/2nujYTaB3y/pB+D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AGL8AAAADbAAAADwAAAAAAAAAAAAAAAACYAgAAZHJzL2Rvd25y&#10;ZXYueG1sUEsFBgAAAAAEAAQA9QAAAIUDAAAAAA==&#10;" path="m2120,643l,e" filled="f" strokeweight=".02964mm">
                                                <v:path arrowok="t" o:connecttype="custom" o:connectlocs="2120,5116;0,4473" o:connectangles="0,0"/>
                                              </v:shape>
                                              <v:group id="Group 45" o:spid="_x0000_s1057" style="position:absolute;left:5910;top:6472;width:1616;height:260" coordorigin="5910,6472" coordsize="161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172" o:spid="_x0000_s1058" style="position:absolute;left:5910;top:6472;width:1616;height:260;visibility:visible;mso-wrap-style:square;v-text-anchor:top" coordsize="161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nuMQA&#10;AADbAAAADwAAAGRycy9kb3ducmV2LnhtbESPQWvCQBSE7wX/w/IEb3VjA41EVxGrtKVQqJr7I/tM&#10;otm3YXeN6b/vFgo9DjPzDbNcD6YVPTnfWFYwmyYgiEurG64UnI77xzkIH5A1tpZJwTd5WK9GD0vM&#10;tb3zF/WHUIkIYZ+jgjqELpfSlzUZ9FPbEUfvbJ3BEKWrpHZ4j3DTyqckeZYGG44LNXa0ram8Hm5G&#10;wab4DO9F2mevOqteiovLmt35Q6nJeNgsQAQawn/4r/2mFa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Z7jEAAAA2wAAAA8AAAAAAAAAAAAAAAAAmAIAAGRycy9k&#10;b3ducmV2LnhtbFBLBQYAAAAABAAEAPUAAACJAwAAAAA=&#10;" path="m1616,l,260e" filled="f" strokeweight=".02964mm">
                                                  <v:path arrowok="t" o:connecttype="custom" o:connectlocs="1616,6472;0,6732" o:connectangles="0,0"/>
                                                </v:shape>
                                                <v:group id="Group 46" o:spid="_x0000_s1059" style="position:absolute;left:9856;top:6524;width:1529;height:1043" coordorigin="9856,6524" coordsize="1529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<v:shape id="Freeform 171" o:spid="_x0000_s1060" style="position:absolute;left:9856;top:6524;width:1529;height:1043;visibility:visible;mso-wrap-style:square;v-text-anchor:top" coordsize="1529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9a8IA&#10;AADbAAAADwAAAGRycy9kb3ducmV2LnhtbESP0YrCMBRE3xf8h3AF39ZURZFqFC0oFUFY1w+4NNe2&#10;2NyUJmr1640g+DjMzBlmvmxNJW7UuNKygkE/AkGcWV1yruD0v/mdgnAeWWNlmRQ8yMFy0fmZY6zt&#10;nf/odvS5CBB2MSoovK9jKV1WkEHXtzVx8M62MeiDbHKpG7wHuKnkMIom0mDJYaHAmpKCssvxahTw&#10;Yb0eb0bbSTJNn6vDPh0m2c4o1eu2qxkIT63/hj/tVCsYje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z1rwgAAANsAAAAPAAAAAAAAAAAAAAAAAJgCAABkcnMvZG93&#10;bnJldi54bWxQSwUGAAAAAAQABAD1AAAAhwMAAAAA&#10;" path="m1528,1043l,e" filled="f" strokeweight=".02964mm">
                                                    <v:path arrowok="t" o:connecttype="custom" o:connectlocs="1528,7567;0,6524" o:connectangles="0,0"/>
                                                  </v:shape>
                                                  <v:group id="Group 47" o:spid="_x0000_s1061" style="position:absolute;left:11384;top:5464;width:348;height:2103" coordorigin="11384,5464" coordsize="348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  <v:shape id="Freeform 170" o:spid="_x0000_s1062" style="position:absolute;left:11384;top:5464;width:348;height:2103;visibility:visible;mso-wrap-style:square;v-text-anchor:top" coordsize="34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HusUA&#10;AADbAAAADwAAAGRycy9kb3ducmV2LnhtbESPQWvCQBSE7wX/w/KEXopurGJLdBXRCoV6sFF6fmaf&#10;m2j2bchuTfrvu0Khx2FmvmHmy85W4kaNLx0rGA0TEMS50yUbBcfDdvAKwgdkjZVjUvBDHpaL3sMc&#10;U+1a/qRbFoyIEPYpKihCqFMpfV6QRT90NXH0zq6xGKJsjNQNthFuK/mcJFNpseS4UGBN64Lya/Zt&#10;FdinyddmfXn7COa0Ge1b55OD2Sn12O9WMxCBuvAf/mu/awXjF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4e6xQAAANsAAAAPAAAAAAAAAAAAAAAAAJgCAABkcnMv&#10;ZG93bnJldi54bWxQSwUGAAAAAAQABAD1AAAAigMAAAAA&#10;" path="m348,l,2103e" filled="f" strokeweight=".02964mm">
                                                      <v:path arrowok="t" o:connecttype="custom" o:connectlocs="348,5464;0,7567" o:connectangles="0,0"/>
                                                    </v:shape>
                                                    <v:group id="Group 48" o:spid="_x0000_s1063" style="position:absolute;left:10116;top:4160;width:1616;height:1304" coordorigin="10116,4160" coordsize="1616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<v:shape id="Freeform 169" o:spid="_x0000_s1064" style="position:absolute;left:10116;top:4160;width:1616;height:1304;visibility:visible;mso-wrap-style:square;v-text-anchor:top" coordsize="1616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KmcMA&#10;AADbAAAADwAAAGRycy9kb3ducmV2LnhtbESPQWvCQBSE7wX/w/IKvdVNLdQ2ZhURRBF6MJWeH9mX&#10;bDD7NmY3uv77bqHQ4zAz3zDFKtpOXGnwrWMFL9MMBHHldMuNgtPX9vkdhA/IGjvHpOBOHlbLyUOB&#10;uXY3PtK1DI1IEPY5KjAh9LmUvjJk0U9dT5y82g0WQ5JDI/WAtwS3nZxl2Zu02HJaMNjTxlB1Lker&#10;YDzsLvHwvVmfKO7oU5ZyNPNaqafHuF6ACBTDf/ivvdcKXj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5KmcMAAADbAAAADwAAAAAAAAAAAAAAAACYAgAAZHJzL2Rv&#10;d25yZXYueG1sUEsFBgAAAAAEAAQA9QAAAIgDAAAAAA==&#10;" path="m,l1616,1304e" filled="f" strokeweight=".02964mm">
                                                        <v:path arrowok="t" o:connecttype="custom" o:connectlocs="0,4160;1616,5464" o:connectangles="0,0"/>
                                                      </v:shape>
                                                      <v:group id="Group 49" o:spid="_x0000_s1065" style="position:absolute;left:5910;top:6732;width:1060;height:869" coordorigin="5910,6732" coordsize="1060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  <v:shape id="Freeform 168" o:spid="_x0000_s1066" style="position:absolute;left:5910;top:6732;width:1060;height:869;visibility:visible;mso-wrap-style:square;v-text-anchor:top" coordsize="106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NQ8YA&#10;AADbAAAADwAAAGRycy9kb3ducmV2LnhtbESPQWvCQBSE70L/w/IKvYhutKIhdRWpLRTEg1FBb4/s&#10;M0mbfRuyq6b/3hUEj8PMfMNM562pxIUaV1pWMOhHIIgzq0vOFey2370YhPPIGivLpOCfHMxnL50p&#10;JtpeeUOX1OciQNglqKDwvk6kdFlBBl3f1sTBO9nGoA+yyaVu8BrgppLDKBpLgyWHhQJr+iwo+0vP&#10;RkH3fb86ff1Ojimvu8vlYRGvz8NYqbfXdvEBwlPrn+FH+0crGA3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NQ8YAAADbAAAADwAAAAAAAAAAAAAAAACYAgAAZHJz&#10;L2Rvd25yZXYueG1sUEsFBgAAAAAEAAQA9QAAAIsDAAAAAA==&#10;" path="m1060,869l,e" filled="f" strokeweight=".02964mm">
                                                          <v:path arrowok="t" o:connecttype="custom" o:connectlocs="1060,7601;0,6732" o:connectangles="0,0"/>
                                                        </v:shape>
                                                        <v:group id="Group 50" o:spid="_x0000_s1067" style="position:absolute;left:6240;top:7601;width:730;height:730" coordorigin="6240,7601" coordsize="73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  <v:shape id="Freeform 167" o:spid="_x0000_s1068" style="position:absolute;left:6240;top:7601;width:730;height:730;visibility:visible;mso-wrap-style:square;v-text-anchor:top" coordsize="73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GVsQA&#10;AADbAAAADwAAAGRycy9kb3ducmV2LnhtbESPT2vCQBTE74LfYXmCN91Ui4Q0G6kFqX9O2pZeX7Ov&#10;SWj2bdhdNfXTu0Khx2FmfsPky9604kzON5YVPEwTEMSl1Q1XCt7f1pMUhA/IGlvLpOCXPCyL4SDH&#10;TNsLH+h8DJWIEPYZKqhD6DIpfVmTQT+1HXH0vq0zGKJ0ldQOLxFuWjlLkoU02HBcqLGjl5rKn+PJ&#10;KEhf159uhdew1c7vP/BrtTvNDkqNR/3zE4hAffgP/7U3WsHjHO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6xlbEAAAA2wAAAA8AAAAAAAAAAAAAAAAAmAIAAGRycy9k&#10;b3ducmV2LnhtbFBLBQYAAAAABAAEAPUAAACJAwAAAAA=&#10;" path="m730,l,730e" filled="f" strokeweight=".02964mm">
                                                            <v:path arrowok="t" o:connecttype="custom" o:connectlocs="730,7601;0,8331" o:connectangles="0,0"/>
                                                          </v:shape>
                                                          <v:group id="Group 51" o:spid="_x0000_s1069" style="position:absolute;left:7526;top:6472;width:678;height:1200" coordorigin="7526,6472" coordsize="678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  <v:shape id="Freeform 166" o:spid="_x0000_s1070" style="position:absolute;left:7526;top:6472;width:678;height:1200;visibility:visible;mso-wrap-style:square;v-text-anchor:top" coordsize="67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BY8UA&#10;AADbAAAADwAAAGRycy9kb3ducmV2LnhtbESPW2vCQBSE3wv+h+UIfWs26UUluootvSg+RQXx7ZA9&#10;uWD2bMiumv77rlDwcZiZb5jZojeNuFDnassKkigGQZxbXXOpYL/7epqAcB5ZY2OZFPySg8V88DDD&#10;VNsrZ3TZ+lIECLsUFVTet6mULq/IoItsSxy8wnYGfZBdKXWH1wA3jXyO45E0WHNYqLClj4ry0/Zs&#10;AmW0Pv9g8Z0kxfHw8nnM3lebcabU47BfTkF46v09/N9eaQWvb3D7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oFjxQAAANsAAAAPAAAAAAAAAAAAAAAAAJgCAABkcnMv&#10;ZG93bnJldi54bWxQSwUGAAAAAAQABAD1AAAAigMAAAAA&#10;" path="m,l678,1199e" filled="f" strokeweight=".02964mm">
                                                              <v:path arrowok="t" o:connecttype="custom" o:connectlocs="0,6472;678,7671" o:connectangles="0,0"/>
                                                            </v:shape>
                                                            <v:group id="Group 52" o:spid="_x0000_s1071" style="position:absolute;left:6970;top:7601;width:1234;height:70" coordorigin="6970,7601" coordsize="123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    <v:shape id="Freeform 165" o:spid="_x0000_s1072" style="position:absolute;left:6970;top:7601;width:1234;height:70;visibility:visible;mso-wrap-style:square;v-text-anchor:top" coordsize="123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DuMcA&#10;AADbAAAADwAAAGRycy9kb3ducmV2LnhtbESPW2sCMRSE34X+h3AKvhTNKlJ1NYoXWmophfXy4Nth&#10;c7q7dHOybFJN/70pFHwcZuYbZr4MphYXal1lWcGgn4Agzq2uuFBwPLz0JiCcR9ZYWyYFv+RguXjo&#10;zDHV9soZXfa+EBHCLkUFpfdNKqXLSzLo+rYhjt6XbQ36KNtC6havEW5qOUySZ2mw4rhQYkObkvLv&#10;/Y9R8LqdPn2exx/ZMDmEnX8PpzVOa6W6j2E1A+Ep+Hv4v/2mFYzG8Pcl/gC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Q7jHAAAA2wAAAA8AAAAAAAAAAAAAAAAAmAIAAGRy&#10;cy9kb3ducmV2LnhtbFBLBQYAAAAABAAEAPUAAACMAwAAAAA=&#10;" path="m1234,70l,e" filled="f" strokeweight=".02964mm">
                                                                <v:path arrowok="t" o:connecttype="custom" o:connectlocs="1234,7671;0,7601" o:connectangles="0,0"/>
                                                              </v:shape>
                                                              <v:group id="Group 53" o:spid="_x0000_s1073" style="position:absolute;left:8204;top:7671;width:1008;height:365" coordorigin="8204,7671" coordsize="100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    <v:shape id="Freeform 164" o:spid="_x0000_s1074" style="position:absolute;left:8204;top:7671;width:1008;height:365;visibility:visible;mso-wrap-style:square;v-text-anchor:top" coordsize="100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EyMUA&#10;AADbAAAADwAAAGRycy9kb3ducmV2LnhtbESPQWvCQBSE74L/YXlCb7ppaG2NrkGEQinF1OjB4yP7&#10;TEKzb0N2m8R/3y0IPQ4z8w2zSUfTiJ46V1tW8LiIQBAXVtdcKjif3uavIJxH1thYJgU3cpBup5MN&#10;JtoOfKQ+96UIEHYJKqi8bxMpXVGRQbewLXHwrrYz6IPsSqk7HALcNDKOoqU0WHNYqLClfUXFd/5j&#10;FGRsX7Ls8/BB+LW85MdrHT+vbko9zMbdGoSn0f+H7+13reBp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wTIxQAAANsAAAAPAAAAAAAAAAAAAAAAAJgCAABkcnMv&#10;ZG93bnJldi54bWxQSwUGAAAAAAQABAD1AAAAigMAAAAA&#10;" path="m1008,365l,e" filled="f" strokeweight=".02964mm">
                                                                  <v:path arrowok="t" o:connecttype="custom" o:connectlocs="1008,8036;0,7671" o:connectangles="0,0"/>
                                                                </v:shape>
                                                                <v:group id="Group 54" o:spid="_x0000_s1075" style="position:absolute;left:9212;top:6524;width:643;height:1512" coordorigin="9212,6524" coordsize="643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    <v:shape id="Freeform 163" o:spid="_x0000_s1076" style="position:absolute;left:9212;top:6524;width:643;height:1512;visibility:visible;mso-wrap-style:square;v-text-anchor:top" coordsize="643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AVMMA&#10;AADbAAAADwAAAGRycy9kb3ducmV2LnhtbESPQWvCQBSE74L/YXmCN90YW7Gpq0hA8OClUbDHR/Y1&#10;CWbfht1Vk3/vFgo9DjPzDbPZ9aYVD3K+saxgMU9AEJdWN1wpuJwPszUIH5A1tpZJwUAedtvxaIOZ&#10;tk/+okcRKhEh7DNUUIfQZVL6siaDfm474uj9WGcwROkqqR0+I9y0Mk2SlTTYcFyosaO8pvJW3I2C&#10;fHltvtPzgIUb7qe3Dz4d03yt1HTS7z9BBOrDf/ivfdQK3hfw+yX+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xAVMMAAADbAAAADwAAAAAAAAAAAAAAAACYAgAAZHJzL2Rv&#10;d25yZXYueG1sUEsFBgAAAAAEAAQA9QAAAIgDAAAAAA==&#10;" path="m644,l,1512e" filled="f" strokeweight=".02964mm">
                                                                    <v:path arrowok="t" o:connecttype="custom" o:connectlocs="644,6524;0,8036" o:connectangles="0,0"/>
                                                                  </v:shape>
                                                                  <v:group id="Group 55" o:spid="_x0000_s1077" style="position:absolute;left:10046;top:7567;width:1338;height:1286" coordorigin="10046,7567" coordsize="133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    <v:shape id="Freeform 162" o:spid="_x0000_s1078" style="position:absolute;left:10046;top:7567;width:1338;height:1286;visibility:visible;mso-wrap-style:square;v-text-anchor:top" coordsize="133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d2MIA&#10;AADbAAAADwAAAGRycy9kb3ducmV2LnhtbESPT4vCMBTE78J+h/AWvGm6/kO7RlkXBL1pFb0+mrdt&#10;sXkpTdZWP70RBI/DzPyGmS9bU4or1a6wrOCrH4EgTq0uOFNwPKx7UxDOI2ssLZOCGzlYLj46c4y1&#10;bXhP18RnIkDYxagg976KpXRpTgZd31bEwfuztUEfZJ1JXWMT4KaUgyiaSIMFh4UcK/rNKb0k/0bB&#10;/UT3y9ZMNujb2dlkercarRulup/tzzcIT61/h1/tjVYwHs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Z3YwgAAANsAAAAPAAAAAAAAAAAAAAAAAJgCAABkcnMvZG93&#10;bnJldi54bWxQSwUGAAAAAAQABAD1AAAAhwMAAAAA&#10;" path="m,1286l1338,e" filled="f" strokeweight=".02964mm">
                                                                      <v:path arrowok="t" o:connecttype="custom" o:connectlocs="0,8853;1338,7567" o:connectangles="0,0"/>
                                                                    </v:shape>
                                                                    <v:group id="Group 56" o:spid="_x0000_s1079" style="position:absolute;left:9212;top:8036;width:834;height:817" coordorigin="9212,8036" coordsize="834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    <v:shape id="Freeform 161" o:spid="_x0000_s1080" style="position:absolute;left:9212;top:8036;width:834;height:817;visibility:visible;mso-wrap-style:square;v-text-anchor:top" coordsize="834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LP8QA&#10;AADbAAAADwAAAGRycy9kb3ducmV2LnhtbESPzWrDMBCE74W8g9hAL6WRk2KTuFGMSUnbW3DSB1is&#10;jW1qrYwl/+Ttq0Khx2FmvmH22WxaMVLvGssK1qsIBHFpdcOVgq/r6XkLwnlkja1lUnAnB9lh8bDH&#10;VNuJCxovvhIBwi5FBbX3XSqlK2sy6Fa2Iw7ezfYGfZB9JXWPU4CbVm6iKJEGGw4LNXZ0rKn8vgxG&#10;wWYqY/e++/CjLKbxnOTDS/72pNTjcs5fQXia/X/4r/2pFcQ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yz/EAAAA2wAAAA8AAAAAAAAAAAAAAAAAmAIAAGRycy9k&#10;b3ducmV2LnhtbFBLBQYAAAAABAAEAPUAAACJAwAAAAA=&#10;" path="m834,817l,e" filled="f" strokeweight=".02964mm">
                                                                        <v:path arrowok="t" o:connecttype="custom" o:connectlocs="834,8853;0,8036" o:connectangles="0,0"/>
                                                                      </v:shape>
                                                                      <v:group id="Group 57" o:spid="_x0000_s1081" style="position:absolute;left:7822;top:9096;width:1338;height:748" coordorigin="7822,9096" coordsize="1338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    <v:shape id="Freeform 160" o:spid="_x0000_s1082" style="position:absolute;left:7822;top:9096;width:1338;height:748;visibility:visible;mso-wrap-style:square;v-text-anchor:top" coordsize="133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XJ8YA&#10;AADbAAAADwAAAGRycy9kb3ducmV2LnhtbESPQWvCQBSE74L/YXlCL6VubKvV6CqiVAQRrFW8PrLP&#10;JJh9G7Nbjf/eFQoeh5n5hhlNalOIC1Uut6yg045AECdW55wq2P1+v/VBOI+ssbBMCm7kYDJuNkYY&#10;a3vlH7psfSoChF2MCjLvy1hKl2Rk0LVtSRy8o60M+iCrVOoKrwFuCvkeRT1pMOewkGFJs4yS0/bP&#10;KFieN4v0dXA4rTbmc18v5h/rrj8o9dKqp0MQnmr/DP+3l1pB9ws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XJ8YAAADbAAAADwAAAAAAAAAAAAAAAACYAgAAZHJz&#10;L2Rvd25yZXYueG1sUEsFBgAAAAAEAAQA9QAAAIsDAAAAAA==&#10;" path="m1338,747l,e" filled="f" strokeweight=".02964mm">
                                                                          <v:path arrowok="t" o:connecttype="custom" o:connectlocs="1338,9843;0,9096" o:connectangles="0,0"/>
                                                                        </v:shape>
                                                                        <v:group id="Group 58" o:spid="_x0000_s1083" style="position:absolute;left:9160;top:9843;width:1320;height:1268" coordorigin="9160,9843" coordsize="1320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      <v:shape id="Freeform 159" o:spid="_x0000_s1084" style="position:absolute;left:9160;top:9843;width:1320;height:1268;visibility:visible;mso-wrap-style:square;v-text-anchor:top" coordsize="1320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vjMQA&#10;AADbAAAADwAAAGRycy9kb3ducmV2LnhtbESPQWvCQBSE74L/YXlCb7qJYK0xGxGhYE+lUcHjI/tM&#10;otm3IbtN0v76bqHQ4zAz3zDpbjSN6KlztWUF8SICQVxYXXOp4Hx6nb+AcB5ZY2OZFHyRg102naSY&#10;aDvwB/W5L0WAsEtQQeV9m0jpiooMuoVtiYN3s51BH2RXSt3hEOCmkcsoepYGaw4LFbZ0qKh45J9G&#10;wWX9OPG1ydvze/lm1/fhEn/3sVJPs3G/BeFp9P/hv/ZRK1ht4P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b4zEAAAA2wAAAA8AAAAAAAAAAAAAAAAAmAIAAGRycy9k&#10;b3ducmV2LnhtbFBLBQYAAAAABAAEAPUAAACJAwAAAAA=&#10;" path="m1321,1269l,e" filled="f" strokeweight=".02964mm">
                                                                            <v:path arrowok="t" o:connecttype="custom" o:connectlocs="1321,11112;0,9843" o:connectangles="0,0"/>
                                                                          </v:shape>
                                                                          <v:group id="Group 59" o:spid="_x0000_s1085" style="position:absolute;left:7578;top:10521;width:2902;height:591" coordorigin="7578,10521" coordsize="2902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      <v:shape id="Freeform 158" o:spid="_x0000_s1086" style="position:absolute;left:7578;top:10521;width:2902;height:591;visibility:visible;mso-wrap-style:square;v-text-anchor:top" coordsize="290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Er8MA&#10;AADbAAAADwAAAGRycy9kb3ducmV2LnhtbESP0WrCQBRE34X+w3KFvukmtkRJsxErCEKfqn7ANXub&#10;xGTvht3VpH/fLRT6OMzMGabYTqYXD3K+tawgXSYgiCurW64VXM6HxQaED8gae8uk4Js8bMunWYG5&#10;tiN/0uMUahEh7HNU0IQw5FL6qiGDfmkH4uh9WWcwROlqqR2OEW56uUqSTBpsOS40ONC+oao73Y2C&#10;a+iOG5ela3f7eH/drbtkrF46pZ7n0+4NRKAp/If/2ketIEv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Er8MAAADbAAAADwAAAAAAAAAAAAAAAACYAgAAZHJzL2Rv&#10;d25yZXYueG1sUEsFBgAAAAAEAAQA9QAAAIgDAAAAAA==&#10;" path="m,l2903,591e" filled="f" strokeweight=".02964mm">
                                                                              <v:path arrowok="t" o:connecttype="custom" o:connectlocs="0,10521;2903,11112" o:connectangles="0,0"/>
                                                                            </v:shape>
                                                                            <v:group id="Group 60" o:spid="_x0000_s1087" style="position:absolute;left:7578;top:9096;width:244;height:1425" coordorigin="7578,9096" coordsize="24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      <v:shape id="Freeform 157" o:spid="_x0000_s1088" style="position:absolute;left:7578;top:9096;width:244;height:1425;visibility:visible;mso-wrap-style:square;v-text-anchor:top" coordsize="244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WQcQA&#10;AADbAAAADwAAAGRycy9kb3ducmV2LnhtbESPQWvCQBSE74X+h+UJXopuoiiauglFkAqFYq2gx0f2&#10;NQlm34bdrUn/fbdQ8DjMzDfMphhMK27kfGNZQTpNQBCXVjdcKTh97iYrED4ga2wtk4If8lDkjw8b&#10;zLTt+YNux1CJCGGfoYI6hC6T0pc1GfRT2xFH78s6gyFKV0ntsI9w08pZkiylwYbjQo0dbWsqr8dv&#10;o8C968PFt7w+pPS0WPTmtUvfzkqNR8PLM4hAQ7iH/9t7rWA5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l1kHEAAAA2wAAAA8AAAAAAAAAAAAAAAAAmAIAAGRycy9k&#10;b3ducmV2LnhtbFBLBQYAAAAABAAEAPUAAACJAwAAAAA=&#10;" path="m244,l,1425e" filled="f" strokeweight=".02964mm">
                                                                                <v:path arrowok="t" o:connecttype="custom" o:connectlocs="244,9096;0,10521" o:connectangles="0,0"/>
                                                                              </v:shape>
                                                                              <v:group id="Group 61" o:spid="_x0000_s1089" style="position:absolute;left:6240;top:8331;width:1582;height:764" coordorigin="6240,8331" coordsize="158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      <v:shape id="Freeform 156" o:spid="_x0000_s1090" style="position:absolute;left:6240;top:8331;width:1582;height:764;visibility:visible;mso-wrap-style:square;v-text-anchor:top" coordsize="158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kTsMA&#10;AADbAAAADwAAAGRycy9kb3ducmV2LnhtbESPQWvCQBSE70L/w/KE3upGa9OSukqJWnIrTfX+yD6T&#10;aPZtyK4x+ffdQsHjMDPfMKvNYBrRU+dqywrmswgEcWF1zaWCw8/+6Q2E88gaG8ukYCQHm/XDZIWJ&#10;tjf+pj73pQgQdgkqqLxvEyldUZFBN7MtcfBOtjPog+xKqTu8Bbhp5CKKYmmw5rBQYUtpRcUlvxoF&#10;2en1c38c02h71We73Bl8br9ipR6nw8c7CE+Dv4f/25lWEL/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kTsMAAADbAAAADwAAAAAAAAAAAAAAAACYAgAAZHJzL2Rv&#10;d25yZXYueG1sUEsFBgAAAAAEAAQA9QAAAIgDAAAAAA==&#10;" path="m1582,765l,e" filled="f" strokeweight=".02964mm">
                                                                                  <v:path arrowok="t" o:connecttype="custom" o:connectlocs="1582,9096;0,8331" o:connectangles="0,0"/>
                                                                                </v:shape>
                                                                                <v:group id="Group 62" o:spid="_x0000_s1091" style="position:absolute;left:5876;top:10330;width:1703;height:192" coordorigin="5876,10330" coordsize="1703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      <v:shape id="Freeform 155" o:spid="_x0000_s1092" style="position:absolute;left:5876;top:10330;width:1703;height:192;visibility:visible;mso-wrap-style:square;v-text-anchor:top" coordsize="170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9V8QA&#10;AADbAAAADwAAAGRycy9kb3ducmV2LnhtbESPQWsCMRSE74L/IbxCb5qth61djaJCqYf24LaX3h6b&#10;5yaYvCybqFt/vSkUehxm5htmuR68Exfqow2s4GlagCBugrbcKvj6fJ3MQcSErNEFJgU/FGG9Go+W&#10;WOlw5QNd6tSKDOFYoQKTUldJGRtDHuM0dMTZO4beY8qyb6Xu8Zrh3slZUZTSo+W8YLCjnaHmVJ+9&#10;guGsP8IJ3Vv57m77l++tPWpjlXp8GDYLEImG9B/+a++1gvIZ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PVfEAAAA2wAAAA8AAAAAAAAAAAAAAAAAmAIAAGRycy9k&#10;b3ducmV2LnhtbFBLBQYAAAAABAAEAPUAAACJAwAAAAA=&#10;" path="m1702,191l,e" filled="f" strokeweight=".02964mm">
                                                                                    <v:path arrowok="t" o:connecttype="custom" o:connectlocs="1702,10521;0,10330" o:connectangles="0,0"/>
                                                                                  </v:shape>
                                                                                  <v:group id="Group 63" o:spid="_x0000_s1093" style="position:absolute;left:7822;top:7671;width:382;height:1425" coordorigin="7822,7671" coordsize="38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      <v:shape id="Freeform 154" o:spid="_x0000_s1094" style="position:absolute;left:7822;top:7671;width:382;height:1425;visibility:visible;mso-wrap-style:square;v-text-anchor:top" coordsize="382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MXcEA&#10;AADbAAAADwAAAGRycy9kb3ducmV2LnhtbESPQYvCMBSE7wv+h/AEb2vqgqLVVHRZYa/WIh6fzbMt&#10;bV5Kk631328EweMwM98wm+1gGtFT5yrLCmbTCARxbnXFhYLsdPhcgnAeWWNjmRQ8yME2GX1sMNb2&#10;zkfqU1+IAGEXo4LS+zaW0uUlGXRT2xIH72Y7gz7IrpC6w3uAm0Z+RdFCGqw4LJTY0ndJeZ3+GQV4&#10;s+m+vl76/FCc9U82f0TppVJqMh52axCeBv8Ov9q/WsFiB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2TF3BAAAA2wAAAA8AAAAAAAAAAAAAAAAAmAIAAGRycy9kb3du&#10;cmV2LnhtbFBLBQYAAAAABAAEAPUAAACGAwAAAAA=&#10;" path="m,1425l382,e" filled="f" strokeweight=".02964mm">
                                                                                      <v:path arrowok="t" o:connecttype="custom" o:connectlocs="0,9096;382,7671" o:connectangles="0,0"/>
                                                                                    </v:shape>
                                                                                    <v:group id="Group 64" o:spid="_x0000_s1095" style="position:absolute;left:9160;top:8036;width:52;height:1808" coordorigin="9160,8036" coordsize="52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      <v:shape id="Freeform 153" o:spid="_x0000_s1096" style="position:absolute;left:9160;top:8036;width:52;height:1808;visibility:visible;mso-wrap-style:square;v-text-anchor:top" coordsize="52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FPMUA&#10;AADbAAAADwAAAGRycy9kb3ducmV2LnhtbESPT2vCQBTE7wW/w/IKvYhu/EOV1FVEaQl4qhHp8ZF9&#10;JqHZt2F3Nem3dwWhx2FmfsOsNr1pxI2cry0rmIwTEMSF1TWXCk7552gJwgdkjY1lUvBHHjbrwcsK&#10;U207/qbbMZQiQtinqKAKoU2l9EVFBv3YtsTRu1hnMETpSqkddhFuGjlNkndpsOa4UGFLu4qK3+PV&#10;KLhmLj8sL/NZrv3PrLPZebj/mir19tpvP0AE6sN/+NnOtILFBB5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IU8xQAAANsAAAAPAAAAAAAAAAAAAAAAAJgCAABkcnMv&#10;ZG93bnJldi54bWxQSwUGAAAAAAQABAD1AAAAigMAAAAA&#10;" path="m,1807l52,e" filled="f" strokeweight=".02964mm">
                                                                                        <v:path arrowok="t" o:connecttype="custom" o:connectlocs="0,9843;52,8036" o:connectangles="0,0"/>
                                                                                      </v:shape>
                                                                                      <v:group id="Group 65" o:spid="_x0000_s1097" style="position:absolute;left:3623;top:4080;width:56;height:56" coordorigin="3623,4080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      <v:shape id="Freeform 152" o:spid="_x0000_s1098" style="position:absolute;left:3623;top:408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JZsIA&#10;AADbAAAADwAAAGRycy9kb3ducmV2LnhtbESP3YrCMBSE74V9h3CEvbOpLuhSjeIKLr0Tfx7gbHNs&#10;i81JSWLt+vRGELwcZuYbZrHqTSM6cr62rGCcpCCIC6trLhWcjtvRNwgfkDU2lknBP3lYLT8GC8y0&#10;vfGeukMoRYSwz1BBFUKbSemLigz6xLbE0TtbZzBE6UqpHd4i3DRykqZTabDmuFBhS5uKisvhahRM&#10;anPe/eXdfvN7z3/cVHaz8iKV+hz26zmIQH14h1/tXCuYf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klmwgAAANsAAAAPAAAAAAAAAAAAAAAAAJgCAABkcnMvZG93&#10;bnJldi54bWxQSwUGAAAAAAQABAD1AAAAhwMAAAAA&#10;" path="m56,28r,-15l43,,12,,,13,,44,12,56r31,l56,44r,-16xe" fillcolor="black" stroked="f">
                                                                                          <v:path arrowok="t" o:connecttype="custom" o:connectlocs="56,4108;56,4093;43,4080;12,4080;0,4093;0,4124;12,4136;43,4136;56,4124;56,4108" o:connectangles="0,0,0,0,0,0,0,0,0,0"/>
                                                                                        </v:shape>
                                                                                        <v:group id="Group 66" o:spid="_x0000_s1099" style="position:absolute;left:3623;top:4080;width:55;height:55" coordorigin="3623,408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      <v:shape id="Freeform 151" o:spid="_x0000_s1100" style="position:absolute;left:3623;top:408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N/8QA&#10;AADbAAAADwAAAGRycy9kb3ducmV2LnhtbESPX0vEMBDE3wW/Q1jBF/HSE/xXL3ccYsUnwd4J+rY0&#10;a1su2ZRk7bXf3giCj8PM/IZZbSbv1Egx9YENLBcFKOIm2J5bA/tddXkHKgmyRReYDMyUYLM+PVlh&#10;acOR32ispVUZwqlEA53IUGqdmo48pkUYiLP3FaJHyTK22kY8Zrh3+qoobrTHnvNChwM9dtQc6m9v&#10;4OLpcF+9jp8f79LUroriZzc/G3N+Nm0fQAlN8h/+a79YA7fX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jf/EAAAA2wAAAA8AAAAAAAAAAAAAAAAAmAIAAGRycy9k&#10;b3ducmV2LnhtbFBLBQYAAAAABAAEAPUAAACJAwAAAAA=&#10;" path="m56,28r,16l43,56r-15,l13,56,,44,,28,,13,13,,28,,43,,56,13r,15xe" filled="f" strokeweight=".01481mm">
                                                                                            <v:path arrowok="t" o:connecttype="custom" o:connectlocs="56,4108;56,4124;43,4136;28,4136;13,4136;0,4124;0,4108;0,4093;13,4080;28,4080;43,4080;56,4093;56,4108" o:connectangles="0,0,0,0,0,0,0,0,0,0,0,0,0"/>
                                                                                          </v:shape>
                                                                                          <v:group id="Group 67" o:spid="_x0000_s1101" style="position:absolute;left:3536;top:5471;width:56;height:56" coordorigin="3536,5471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      <v:shape id="Freeform 150" o:spid="_x0000_s1102" style="position:absolute;left:3536;top:5471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PZcIA&#10;AADbAAAADwAAAGRycy9kb3ducmV2LnhtbESPQYvCMBSE78L+h/AW9mbT9WCXahQVlN5E1x/wbJ5t&#10;sXkpSbZ2/fVGEDwOM/MNM18OphU9Od9YVvCdpCCIS6sbrhScfrfjHxA+IGtsLZOCf/KwXHyM5phr&#10;e+MD9cdQiQhhn6OCOoQul9KXNRn0ie2Io3exzmCI0lVSO7xFuGnlJE2n0mDDcaHGjjY1ldfjn1Ew&#10;acxlfy76w2Z3L9ZuKvusukqlvj6H1QxEoCG8w692oRVk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U9lwgAAANsAAAAPAAAAAAAAAAAAAAAAAJgCAABkcnMvZG93&#10;bnJldi54bWxQSwUGAAAAAAQABAD1AAAAhwMAAAAA&#10;" path="m57,28r,-15l44,,13,,,13,,44,13,56r31,l57,44r,-16xe" fillcolor="black" stroked="f">
                                                                                              <v:path arrowok="t" o:connecttype="custom" o:connectlocs="57,5499;57,5484;44,5471;13,5471;0,5484;0,5515;13,5527;44,5527;57,5515;57,5499" o:connectangles="0,0,0,0,0,0,0,0,0,0"/>
                                                                                            </v:shape>
                                                                                            <v:group id="Group 68" o:spid="_x0000_s1103" style="position:absolute;left:3537;top:5472;width:55;height:55" coordorigin="3537,5472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      <v:shape id="Freeform 149" o:spid="_x0000_s1104" style="position:absolute;left:3537;top:547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H+sQA&#10;AADbAAAADwAAAGRycy9kb3ducmV2LnhtbESPQUvDQBSE74L/YXmCF7EbPWgbuy2lGPEkGCvo7ZF9&#10;JqG7b8PuM03+vSsIHoeZ+YZZbyfv1Egx9YEN3CwKUMRNsD23Bg5v1fUSVBJkiy4wGZgpwXZzfrbG&#10;0oYTv9JYS6syhFOJBjqRodQ6NR15TIswEGfvK0SPkmVstY14ynDv9G1R3GmPPeeFDgfad9Qc629v&#10;4OrxuKpexs+Pd2lqV0Xxs5ufjLm8mHYPoIQm+Q//tZ+tgfsV/H7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h/rEAAAA2wAAAA8AAAAAAAAAAAAAAAAAmAIAAGRycy9k&#10;b3ducmV2LnhtbFBLBQYAAAAABAAEAPUAAACJAwAAAAA=&#10;" path="m55,27r,16l43,55r-16,l12,55,,43,,27,,12,12,,27,,43,,55,12r,15xe" filled="f" strokeweight=".01481mm">
                                                                                                <v:path arrowok="t" o:connecttype="custom" o:connectlocs="55,5499;55,5515;43,5527;27,5527;12,5527;0,5515;0,5499;0,5484;12,5472;27,5472;43,5472;55,5484;55,5499" o:connectangles="0,0,0,0,0,0,0,0,0,0,0,0,0"/>
                                                                                              </v:shape>
                                                                                              <v:group id="Group 69" o:spid="_x0000_s1105" style="position:absolute;left:5570;top:4445;width:56;height:56" coordorigin="5570,4445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      <v:shape id="Freeform 148" o:spid="_x0000_s1106" style="position:absolute;left:5570;top:4445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CrcMA&#10;AADbAAAADwAAAGRycy9kb3ducmV2LnhtbESPzW7CMBCE75V4B2uRuBUHDikKOAiQWuVWBfoA23jz&#10;I+J1ZJsQ+vR1pUocRzPzjWa3n0wvRnK+s6xgtUxAEFdWd9wo+Lq8v25A+ICssbdMCh7kYZ/PXnaY&#10;aXvnksZzaESEsM9QQRvCkEnpq5YM+qUdiKNXW2cwROkaqR3eI9z0cp0kqTTYcVxocaBTS9X1fDMK&#10;1p2pP7+LsTx9/BRHl8rxrblKpRbz6bAFEWgKz/B/u9AKNi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CrcMAAADbAAAADwAAAAAAAAAAAAAAAACYAgAAZHJzL2Rv&#10;d25yZXYueG1sUEsFBgAAAAAEAAQA9QAAAIgDAAAAAA==&#10;" path="m56,29r,-16l44,,13,,,13,,44,13,57r31,l56,44r,-15xe" fillcolor="black" stroked="f">
                                                                                                  <v:path arrowok="t" o:connecttype="custom" o:connectlocs="56,4474;56,4458;44,4445;13,4445;0,4458;0,4489;13,4502;44,4502;56,4489;56,4474" o:connectangles="0,0,0,0,0,0,0,0,0,0"/>
                                                                                                </v:shape>
                                                                                                <v:group id="Group 70" o:spid="_x0000_s1107" style="position:absolute;left:5570;top:4446;width:55;height:55" coordorigin="5570,444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      <v:shape id="Freeform 147" o:spid="_x0000_s1108" style="position:absolute;left:5570;top:444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AN8QA&#10;AADbAAAADwAAAGRycy9kb3ducmV2LnhtbESPQUvDQBSE74L/YXmCF7EbFaTGbkspRjwJxhb09sg+&#10;k9Ddt2H3mSb/3hUEj8PMfMOsNpN3aqSY+sAGbhYFKOIm2J5bA/v36noJKgmyRReYDMyUYLM+P1th&#10;acOJ32ispVUZwqlEA53IUGqdmo48pkUYiLP3FaJHyTK22kY8Zbh3+rYo7rXHnvNChwPtOmqO9bc3&#10;cPV0fKhex8+PgzS1q6L42c3PxlxeTNtHUEKT/If/2i/WwPIO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wDfEAAAA2wAAAA8AAAAAAAAAAAAAAAAAmAIAAGRycy9k&#10;b3ducmV2LnhtbFBLBQYAAAAABAAEAPUAAACJAwAAAAA=&#10;" path="m56,28r,15l43,55r-15,l13,55,,43,,28,,12,13,,28,,43,,56,12r,16xe" filled="f" strokeweight=".01481mm">
                                                                                                    <v:path arrowok="t" o:connecttype="custom" o:connectlocs="56,4474;56,4489;43,4501;28,4501;13,4501;0,4489;0,4474;0,4458;13,4446;28,4446;43,4446;56,4458;56,4474" o:connectangles="0,0,0,0,0,0,0,0,0,0,0,0,0"/>
                                                                                                  </v:shape>
                                                                                                  <v:group id="Group 71" o:spid="_x0000_s1109" style="position:absolute;left:5882;top:6704;width:56;height:56" coordorigin="5882,670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      <v:shape id="Freeform 146" o:spid="_x0000_s1110" style="position:absolute;left:5882;top:670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ErsMA&#10;AADbAAAADwAAAGRycy9kb3ducmV2LnhtbESP3WrCQBSE7wu+w3KE3jUbhVqJrqJCS+5K0j7AMXvy&#10;g9mzYXeN0afvFgq9HGbmG2a7n0wvRnK+s6xgkaQgiCurO24UfH+9v6xB+ICssbdMCu7kYb+bPW0x&#10;0/bGBY1laESEsM9QQRvCkEnpq5YM+sQOxNGrrTMYonSN1A5vEW56uUzTlTTYcVxocaBTS9WlvBoF&#10;y87Un+d8LE4fj/zoVnJ8ay5Sqef5dNiACDSF//BfO9cK1q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ErsMAAADbAAAADwAAAAAAAAAAAAAAAACYAgAAZHJzL2Rv&#10;d25yZXYueG1sUEsFBgAAAAAEAAQA9QAAAIgDAAAAAA==&#10;" path="m57,28r,-15l44,,13,,,13,,44,13,56r31,l57,44r,-16xe" fillcolor="black" stroked="f">
                                                                                                      <v:path arrowok="t" o:connecttype="custom" o:connectlocs="57,6732;57,6717;44,6704;13,6704;0,6717;0,6748;13,6760;44,6760;57,6748;57,6732" o:connectangles="0,0,0,0,0,0,0,0,0,0"/>
                                                                                                    </v:shape>
                                                                                                    <v:group id="Group 72" o:spid="_x0000_s1111" style="position:absolute;left:5883;top:6705;width:55;height:55" coordorigin="5883,6705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      <v:shape id="Freeform 145" o:spid="_x0000_s1112" style="position:absolute;left:5883;top:6705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GNMQA&#10;AADbAAAADwAAAGRycy9kb3ducmV2LnhtbESPQUvDQBSE74L/YXmCF7EbPWiN3ZZSjHgSjC3o7ZF9&#10;JqG7b8PuM03+vSsIHoeZ+YZZbSbv1Egx9YEN3CwKUMRNsD23Bvbv1fUSVBJkiy4wGZgpwWZ9frbC&#10;0oYTv9FYS6syhFOJBjqRodQ6NR15TIswEGfvK0SPkmVstY14ynDv9G1R3GmPPeeFDgfaddQc629v&#10;4Orp+FC9jp8fB2lqV0Xxs5ufjbm8mLaPoIQm+Q//tV+sgeU9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xjTEAAAA2wAAAA8AAAAAAAAAAAAAAAAAmAIAAGRycy9k&#10;b3ducmV2LnhtbFBLBQYAAAAABAAEAPUAAACJAwAAAAA=&#10;" path="m55,27r,16l43,55r-15,l12,55,,43,,27,,12,12,,28,,43,,55,12r,15xe" filled="f" strokeweight=".01481mm">
                                                                                                        <v:path arrowok="t" o:connecttype="custom" o:connectlocs="55,6732;55,6748;43,6760;28,6760;12,6760;0,6748;0,6732;0,6717;12,6705;28,6705;43,6705;55,6717;55,6732" o:connectangles="0,0,0,0,0,0,0,0,0,0,0,0,0"/>
                                                                                                      </v:shape>
                                                                                                      <v:group id="Group 73" o:spid="_x0000_s1113" style="position:absolute;left:3832;top:7122;width:56;height:56" coordorigin="3832,7122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      <v:shape id="Freeform 144" o:spid="_x0000_s1114" style="position:absolute;left:3832;top:712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Oq8IA&#10;AADbAAAADwAAAGRycy9kb3ducmV2LnhtbESP3YrCMBSE74V9h3CEvbOpXqjbNcqu4NI78ecBzjbH&#10;tticlCTW6tMbQfBymJlvmMWqN43oyPnasoJxkoIgLqyuuVRwPGxGcxA+IGtsLJOCG3lYLT8GC8y0&#10;vfKOun0oRYSwz1BBFUKbSemLigz6xLbE0TtZZzBE6UqpHV4j3DRykqZTabDmuFBhS+uKivP+YhRM&#10;anPa/ufdbv13z3/dVHaz8iyV+hz2P98gAvXhHX61c61g/g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w6rwgAAANsAAAAPAAAAAAAAAAAAAAAAAJgCAABkcnMvZG93&#10;bnJldi54bWxQSwUGAAAAAAQABAD1AAAAhwMAAAAA&#10;" path="m56,28r,-16l44,,13,,,12,,43,13,56r31,l56,43r,-15xe" fillcolor="black" stroked="f">
                                                                                                          <v:path arrowok="t" o:connecttype="custom" o:connectlocs="56,7150;56,7134;44,7122;13,7122;0,7134;0,7165;13,7178;44,7178;56,7165;56,7150" o:connectangles="0,0,0,0,0,0,0,0,0,0"/>
                                                                                                        </v:shape>
                                                                                                        <v:group id="Group 74" o:spid="_x0000_s1115" style="position:absolute;left:3832;top:7122;width:55;height:55" coordorigin="3832,7122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      <v:shape id="Freeform 143" o:spid="_x0000_s1116" style="position:absolute;left:3832;top:712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tBsQA&#10;AADbAAAADwAAAGRycy9kb3ducmV2LnhtbESPQUvDQBSE70L/w/IEL2I37UFs7LZIMcWTYFTQ2yP7&#10;TEJ334bdZ5r8e1cQPA4z8w2z3U/eqZFi6gMbWC0LUMRNsD23Bt5eq5s7UEmQLbrAZGCmBPvd4mKL&#10;pQ1nfqGxllZlCKcSDXQiQ6l1ajrymJZhIM7eV4geJcvYahvxnOHe6XVR3GqPPeeFDgc6dNSc6m9v&#10;4PrxtKmex8+Pd2lqV0Xxs5uPxlxdTg/3oIQm+Q//tZ+sgc0Kfr/kH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bQbEAAAA2wAAAA8AAAAAAAAAAAAAAAAAmAIAAGRycy9k&#10;b3ducmV2LnhtbFBLBQYAAAAABAAEAPUAAACJAwAAAAA=&#10;" path="m56,28r,15l43,56r-15,l13,56,,43,,28,,13,13,,28,,43,,56,13r,15xe" filled="f" strokeweight=".01481mm">
                                                                                                            <v:path arrowok="t" o:connecttype="custom" o:connectlocs="56,7150;56,7165;43,7178;28,7178;13,7178;0,7165;0,7150;0,7135;13,7122;28,7122;43,7122;56,7135;56,7150" o:connectangles="0,0,0,0,0,0,0,0,0,0,0,0,0"/>
                                                                                                          </v:shape>
                                                                                                          <v:group id="Group 75" o:spid="_x0000_s1117" style="position:absolute;left:2598;top:8808;width:56;height:56" coordorigin="2598,8808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      <v:shape id="Freeform 142" o:spid="_x0000_s1118" style="position:absolute;left:2598;top:880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vnMQA&#10;AADbAAAADwAAAGRycy9kb3ducmV2LnhtbESPwWrDMBBE74H+g9hCb4ncFJzUiRyaQItvxUk/YGNt&#10;bGNrZSTFcfv1VaGQ4zAzb5jtbjK9GMn51rKC50UCgriyuuVawdfpfb4G4QOyxt4yKfgmD7v8YbbF&#10;TNsblzQeQy0ihH2GCpoQhkxKXzVk0C/sQBy9i3UGQ5SultrhLcJNL5dJkkqDLceFBgc6NFR1x6tR&#10;sGzN5fNcjOXh46fYu1SOq7qTSj09Tm8bEIGmcA//twut4PUF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r5zEAAAA2wAAAA8AAAAAAAAAAAAAAAAAmAIAAGRycy9k&#10;b3ducmV2LnhtbFBLBQYAAAAABAAEAPUAAACJAwAAAAA=&#10;" path="m56,28r,-16l44,,13,,,12,,43,13,56r31,l56,43r,-15xe" fillcolor="black" stroked="f">
                                                                                                              <v:path arrowok="t" o:connecttype="custom" o:connectlocs="56,8836;56,8820;44,8808;13,8808;0,8820;0,8851;13,8864;44,8864;56,8851;56,8836" o:connectangles="0,0,0,0,0,0,0,0,0,0"/>
                                                                                                            </v:shape>
                                                                                                            <v:group id="Group 76" o:spid="_x0000_s1119" style="position:absolute;left:2598;top:8808;width:55;height:55" coordorigin="2598,880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      <v:shape id="Freeform 141" o:spid="_x0000_s1120" style="position:absolute;left:2598;top:880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rBcQA&#10;AADbAAAADwAAAGRycy9kb3ducmV2LnhtbESPQUvDQBSE74L/YXmCF7EbBaWN3ZZSjHgSjBX09sg+&#10;k9Ddt2H3mSb/3hUEj8PMfMOst5N3aqSY+sAGbhYFKOIm2J5bA4e36noJKgmyRReYDMyUYLs5P1tj&#10;acOJX2mspVUZwqlEA53IUGqdmo48pkUYiLP3FaJHyTK22kY8Zbh3+rYo7rXHnvNChwPtO2qO9bc3&#10;cPV4XFUv4+fHuzS1q6L42c1PxlxeTLsHUEKT/If/2s/WwOoOfr/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awXEAAAA2wAAAA8AAAAAAAAAAAAAAAAAmAIAAGRycy9k&#10;b3ducmV2LnhtbFBLBQYAAAAABAAEAPUAAACJAwAAAAA=&#10;" path="m56,28r,15l43,55r-15,l13,55,,43,,28,,12,13,,28,,43,,56,12r,16xe" filled="f" strokeweight=".01481mm">
                                                                                                                <v:path arrowok="t" o:connecttype="custom" o:connectlocs="56,8836;56,8851;43,8863;28,8863;13,8863;0,8851;0,8836;0,8820;13,8808;28,8808;43,8808;56,8820;56,8836" o:connectangles="0,0,0,0,0,0,0,0,0,0,0,0,0"/>
                                                                                                              </v:shape>
                                                                                                              <v:group id="Group 77" o:spid="_x0000_s1121" style="position:absolute;left:5848;top:10302;width:56;height:56" coordorigin="5848,10302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      <v:shape id="Freeform 140" o:spid="_x0000_s1122" style="position:absolute;left:5848;top:1030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pn8IA&#10;AADbAAAADwAAAGRycy9kb3ducmV2LnhtbESP3YrCMBSE74V9h3CEvbOpXqjbNcqu4NI78ecBzjbH&#10;tticlCTW6tMbQfBymJlvmMWqN43oyPnasoJxkoIgLqyuuVRwPGxGcxA+IGtsLJOCG3lYLT8GC8y0&#10;vfKOun0oRYSwz1BBFUKbSemLigz6xLbE0TtZZzBE6UqpHV4j3DRykqZTabDmuFBhS+uKivP+YhRM&#10;anPa/ufdbv13z3/dVHaz8iyV+hz2P98gAvXhHX61c63ga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amfwgAAANsAAAAPAAAAAAAAAAAAAAAAAJgCAABkcnMvZG93&#10;bnJldi54bWxQSwUGAAAAAAQABAD1AAAAhwMAAAAA&#10;" path="m56,28r,-15l44,,13,,,13,,44,13,56r31,l56,44r,-16xe" fillcolor="black" stroked="f">
                                                                                                                  <v:path arrowok="t" o:connecttype="custom" o:connectlocs="56,10330;56,10315;44,10302;13,10302;0,10315;0,10346;13,10358;44,10358;56,10346;56,10330" o:connectangles="0,0,0,0,0,0,0,0,0,0"/>
                                                                                                                </v:shape>
                                                                                                                <v:group id="Group 78" o:spid="_x0000_s1123" style="position:absolute;left:5848;top:10302;width:55;height:55" coordorigin="5848,10302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                                                                    <v:shape id="Freeform 139" o:spid="_x0000_s1124" style="position:absolute;left:5848;top:10302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hAMMA&#10;AADbAAAADwAAAGRycy9kb3ducmV2LnhtbESPQUvEMBSE74L/ITzBi7ipHsR2N7uIWPEk2FVwb4/m&#10;2ZZNXkry7Lb/3giCx2FmvmE2u9k7NVFMQ2ADN6sCFHEb7MCdgfd9fX0PKgmyRReYDCyUYLc9P9tg&#10;ZcOJ32hqpFMZwqlCA73IWGmd2p48plUYibP3FaJHyTJ22kY8Zbh3+rYo7rTHgfNCjyM99tQem29v&#10;4OrpWNav0+HzQ9rG1VH84pZnYy4v5oc1KKFZ/sN/7RdroCzh90v+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hAMMAAADbAAAADwAAAAAAAAAAAAAAAACYAgAAZHJzL2Rv&#10;d25yZXYueG1sUEsFBgAAAAAEAAQA9QAAAIgDAAAAAA==&#10;" path="m56,28r,15l43,56r-15,l13,56,,43,,28,,13,13,,28,,43,,56,13r,15xe" filled="f" strokeweight=".01481mm">
                                                                                                                    <v:path arrowok="t" o:connecttype="custom" o:connectlocs="56,10330;56,10345;43,10358;28,10358;13,10358;0,10345;0,10330;0,10315;13,10302;28,10302;43,10302;56,10315;56,10330" o:connectangles="0,0,0,0,0,0,0,0,0,0,0,0,0"/>
                                                                                                                  </v:shape>
                                                                                                                  <v:group id="Group 79" o:spid="_x0000_s1125" style="position:absolute;left:6213;top:8304;width:56;height:56" coordorigin="6213,830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                                                                      <v:shape id="Freeform 138" o:spid="_x0000_s1126" style="position:absolute;left:6213;top:830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xSMEA&#10;AADcAAAADwAAAGRycy9kb3ducmV2LnhtbERPyWrDMBC9F/oPYgq9NbJzSIMbOSSGFt9Klg+YWuOF&#10;WCMjqYrbr68Kgdzm8dbZbGczikjOD5YV5IsMBHFj9cCdgvPp/WUNwgdkjaNlUvBDHrbl48MGC22v&#10;fKB4DJ1IIewLVNCHMBVS+qYng35hJ+LEtdYZDAm6TmqH1xRuRrnMspU0OHBq6HGiqqfmcvw2CpaD&#10;aT+/6nioPn7rvVvJ+NpdpFLPT/PuDUSgOdzFN3et0/wsh/9n0gW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8UjBAAAA3AAAAA8AAAAAAAAAAAAAAAAAmAIAAGRycy9kb3du&#10;cmV2LnhtbFBLBQYAAAAABAAEAPUAAACGAwAAAAA=&#10;" path="m56,28r,-16l43,,12,,,12,,43,12,56r31,l56,43r,-15xe" fillcolor="black" stroked="f">
                                                                                                                      <v:path arrowok="t" o:connecttype="custom" o:connectlocs="56,8332;56,8316;43,8304;12,8304;0,8316;0,8347;12,8360;43,8360;56,8347;56,8332" o:connectangles="0,0,0,0,0,0,0,0,0,0"/>
                                                                                                                    </v:shape>
                                                                                                                    <v:group id="Group 80" o:spid="_x0000_s1127" style="position:absolute;left:6213;top:8304;width:55;height:55" coordorigin="6213,830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                                                                    <v:shape id="Freeform 137" o:spid="_x0000_s1128" style="position:absolute;left:6213;top:830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j8IA&#10;AADcAAAADwAAAGRycy9kb3ducmV2LnhtbERPTUvDQBC9C/0PyxS8iN2oIBq7LaUY8SQYFfQ2ZMck&#10;dHc27I5p8u9dQehtHu9z1tvJOzVSTH1gA1erAhRxE2zPrYH3t+ryDlQSZIsuMBmYKcF2szhbY2nD&#10;kV9prKVVOYRTiQY6kaHUOjUdeUyrMBBn7jtEj5JhbLWNeMzh3unrorjVHnvODR0OtO+oOdQ/3sDF&#10;4+G+ehm/Pj+kqV0Vxc9ufjLmfDntHkAJTXIS/7ufbZ5f3MDfM/k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wiPwgAAANwAAAAPAAAAAAAAAAAAAAAAAJgCAABkcnMvZG93&#10;bnJldi54bWxQSwUGAAAAAAQABAD1AAAAhwMAAAAA&#10;" path="m55,28r,15l43,55r-15,l12,55,,43,,28,,12,12,,28,,43,,55,12r,16xe" filled="f" strokeweight=".01481mm">
                                                                                                                        <v:path arrowok="t" o:connecttype="custom" o:connectlocs="55,8332;55,8347;43,8359;28,8359;12,8359;0,8347;0,8332;0,8316;12,8304;28,8304;43,8304;55,8316;55,8332" o:connectangles="0,0,0,0,0,0,0,0,0,0,0,0,0"/>
                                                                                                                      </v:shape>
                                                                                                                      <v:group id="Group 81" o:spid="_x0000_s1129" style="position:absolute;left:6942;top:7574;width:56;height:56" coordorigin="6942,757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                                                                      <v:shape id="Freeform 136" o:spid="_x0000_s1130" style="position:absolute;left:6942;top:757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3S8AA&#10;AADcAAAADwAAAGRycy9kb3ducmV2LnhtbERP24rCMBB9X/Afwgi+ramCrlSjqKD0bfHyAWMztsVm&#10;UpJYq1+/EYR9m8O5zmLVmVq05HxlWcFomIAgzq2uuFBwPu2+ZyB8QNZYWyYFT/KwWva+Fphq++AD&#10;tcdQiBjCPkUFZQhNKqXPSzLoh7YhjtzVOoMhQldI7fARw00tx0kylQYrjg0lNrQtKb8d70bBuDLX&#10;30vWHrb7V7ZxU9n+FDep1KDfrecgAnXhX/xxZzrOTybwf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33S8AAAADcAAAADwAAAAAAAAAAAAAAAACYAgAAZHJzL2Rvd25y&#10;ZXYueG1sUEsFBgAAAAAEAAQA9QAAAIUDAAAAAA==&#10;" path="m57,28r,-16l44,,13,,,12,,43,13,56r31,l57,43r,-15xe" fillcolor="black" stroked="f">
                                                                                                                          <v:path arrowok="t" o:connecttype="custom" o:connectlocs="57,7602;57,7586;44,7574;13,7574;0,7586;0,7617;13,7630;44,7630;57,7617;57,7602" o:connectangles="0,0,0,0,0,0,0,0,0,0"/>
                                                                                                                        </v:shape>
                                                                                                                        <v:group id="Group 82" o:spid="_x0000_s1131" style="position:absolute;left:6943;top:7574;width:55;height:55" coordorigin="6943,757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                                                                        <v:shape id="Freeform 135" o:spid="_x0000_s1132" style="position:absolute;left:6943;top:757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OjMMA&#10;AADcAAAADwAAAGRycy9kb3ducmV2LnhtbERPS0vDQBC+C/0PyxS8iN3owUfstpRixJNgVNDbkB2T&#10;0N3ZsDumyb93BaG3+fies95O3qmRYuoDG7haFaCIm2B7bg28v1WXd6CSIFt0gcnATAm2m8XZGksb&#10;jvxKYy2tyiGcSjTQiQyl1qnpyGNahYE4c98hepQMY6ttxGMO905fF8WN9thzbuhwoH1HzaH+8QYu&#10;Hg/31cv49fkhTe2qKH5285Mx58tp9wBKaJKT+N/9bPP84hb+nskX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OjMMAAADcAAAADwAAAAAAAAAAAAAAAACYAgAAZHJzL2Rv&#10;d25yZXYueG1sUEsFBgAAAAAEAAQA9QAAAIgDAAAAAA==&#10;" path="m55,28r,15l43,55r-15,l12,55,,43,,28,,12,12,,28,,43,,55,12r,16xe" filled="f" strokeweight=".01481mm">
                                                                                                                            <v:path arrowok="t" o:connecttype="custom" o:connectlocs="55,7602;55,7617;43,7629;28,7629;12,7629;0,7617;0,7602;0,7586;12,7574;28,7574;43,7574;55,7586;55,7602" o:connectangles="0,0,0,0,0,0,0,0,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83" o:spid="_x0000_s1133" style="position:absolute;left:7499;top:6444;width:56;height:56" coordorigin="7499,644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                                                                              <v:shape id="Freeform 134" o:spid="_x0000_s1134" style="position:absolute;left:7499;top:644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9TsEA&#10;AADcAAAADwAAAGRycy9kb3ducmV2LnhtbERP24rCMBB9F/Yfwizsm031wUs1iisofRMvHzA2Y1ts&#10;JiXJ1u5+/UYQfJvDuc5y3ZtGdOR8bVnBKElBEBdW11wquJx3wxkIH5A1NpZJwS95WK8+BkvMtH3w&#10;kbpTKEUMYZ+hgiqENpPSFxUZ9IltiSN3s85giNCVUjt8xHDTyHGaTqTBmmNDhS1tKyrupx+jYFyb&#10;2+Gad8ft/i//dhPZTcu7VOrrs98sQATqw1v8cuc6zk/n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Q/U7BAAAA3AAAAA8AAAAAAAAAAAAAAAAAmAIAAGRycy9kb3du&#10;cmV2LnhtbFBLBQYAAAAABAAEAPUAAACGAwAAAAA=&#10;" path="m56,28r,-16l43,,12,,,12,,44,12,56r31,l56,44r,-16xe" fillcolor="black" stroked="f">
                                                                                                                              <v:path arrowok="t" o:connecttype="custom" o:connectlocs="56,6472;56,6456;43,6444;12,6444;0,6456;0,6488;12,6500;43,6500;56,6488;56,6472" o:connectangles="0,0,0,0,0,0,0,0,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84" o:spid="_x0000_s1135" style="position:absolute;left:7499;top:6444;width:55;height:55" coordorigin="7499,644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                                                                                  <v:shape id="Freeform 133" o:spid="_x0000_s1136" style="position:absolute;left:7499;top:644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lvsIA&#10;AADcAAAADwAAAGRycy9kb3ducmV2LnhtbERPTUvEMBC9C/6HMIIX2U3rQbRudhGx4kmwq+DehmZs&#10;yyaTkozd9t8bQfA2j/c5m93snZoopiGwgXJdgCJugx24M/C+r1e3oJIgW3SBycBCCXbb87MNVjac&#10;+I2mRjqVQzhVaKAXGSutU9uTx7QOI3HmvkL0KBnGTtuIpxzunb4uihvtceDc0ONIjz21x+bbG7h6&#10;Ot7Vr9Ph80PaxtVR/OKWZ2MuL+aHe1BCs/yL/9wvNs8vS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KW+wgAAANwAAAAPAAAAAAAAAAAAAAAAAJgCAABkcnMvZG93&#10;bnJldi54bWxQSwUGAAAAAAQABAD1AAAAhwMAAAAA&#10;" path="m55,28r,15l43,56r-15,l12,56,,43,,28,,13,12,,28,,43,,55,13r,15xe" filled="f" strokeweight=".01481mm">
                                                                                                                                <v:path arrowok="t" o:connecttype="custom" o:connectlocs="55,6472;55,6487;43,6500;28,6500;12,6500;0,6487;0,6472;0,6457;12,6444;28,6444;43,6444;55,6457;55,6472" o:connectangles="0,0,0,0,0,0,0,0,0,0,0,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85" o:spid="_x0000_s1137" style="position:absolute;left:7690;top:5088;width:56;height:56" coordorigin="7690,5088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                                                                                  <v:shape id="Freeform 132" o:spid="_x0000_s1138" style="position:absolute;left:7690;top:508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cecEA&#10;AADcAAAADwAAAGRycy9kb3ducmV2LnhtbERP24rCMBB9F/yHMIJvNlVBl65RdgWlb+LlA2absS02&#10;k5Jka3e/3giCb3M411ltetOIjpyvLSuYJikI4sLqmksFl/Nu8gHCB2SNjWVS8EceNuvhYIWZtnc+&#10;UncKpYgh7DNUUIXQZlL6oiKDPrEtceSu1hkMEbpSaof3GG4aOUvThTRYc2yosKVtRcXt9GsUzGpz&#10;Pfzk3XG7/8+/3UJ2y/ImlRqP+q9PEIH68Ba/3LmO86d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XHnBAAAA3AAAAA8AAAAAAAAAAAAAAAAAmAIAAGRycy9kb3du&#10;cmV2LnhtbFBLBQYAAAAABAAEAPUAAACGAwAAAAA=&#10;" path="m56,28r,-15l44,,13,,,13,,44,13,56r31,l56,44r,-16xe" fillcolor="black" stroked="f">
                                                                                                                                  <v:path arrowok="t" o:connecttype="custom" o:connectlocs="56,5116;56,5101;44,5088;13,5088;0,5101;0,5132;13,5144;44,5144;56,5132;56,5116" o:connectangles="0,0,0,0,0,0,0,0,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86" o:spid="_x0000_s1139" style="position:absolute;left:7691;top:5088;width:55;height:55" coordorigin="7691,508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                                                                                  <v:shape id="Freeform 131" o:spid="_x0000_s1140" style="position:absolute;left:7691;top:508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vcIA&#10;AADcAAAADwAAAGRycy9kb3ducmV2LnhtbERPTUvDQBC9C/0PywhexG4qKDV2W4oY8SQYK+htyI5J&#10;6O5s2B3T5N+7guBtHu9zNrvJOzVSTH1gA6tlAYq4Cbbn1sDhrbpag0qCbNEFJgMzJdhtF2cbLG04&#10;8SuNtbQqh3Aq0UAnMpRap6Yjj2kZBuLMfYXoUTKMrbYRTzncO31dFLfaY8+5ocOBHjpqjvW3N3D5&#10;eLyrXsbPj3dpaldF8bObn4y5OJ/296CEJvkX/7mfbZ6/uoH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6O9wgAAANwAAAAPAAAAAAAAAAAAAAAAAJgCAABkcnMvZG93&#10;bnJldi54bWxQSwUGAAAAAAQABAD1AAAAhwMAAAAA&#10;" path="m55,28r,16l43,56r-16,l12,56,,44,,28,,13,12,,27,,43,,55,13r,15xe" filled="f" strokeweight=".01481mm">
                                                                                                                                    <v:path arrowok="t" o:connecttype="custom" o:connectlocs="55,5116;55,5132;43,5144;27,5144;12,5144;0,5132;0,5116;0,5101;12,5088;27,5088;43,5088;55,5101;55,5116" o:connectangles="0,0,0,0,0,0,0,0,0,0,0,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87" o:spid="_x0000_s1141" style="position:absolute;left:10088;top:4132;width:56;height:56" coordorigin="10088,4132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                                                                                  <v:shape id="Freeform 130" o:spid="_x0000_s1142" style="position:absolute;left:10088;top:413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aesEA&#10;AADcAAAADwAAAGRycy9kb3ducmV2LnhtbERPzYrCMBC+C/sOYYS9aaoHla6xrILSm/jzAGMztqXN&#10;pCTZ2vXpjbCwt/n4fmedDaYVPTlfW1YwmyYgiAuray4VXC/7yQqED8gaW8uk4Jc8ZJuP0RpTbR98&#10;ov4cShFD2KeooAqhS6X0RUUG/dR2xJG7W2cwROhKqR0+Yrhp5TxJFtJgzbGhwo52FRXN+ccomNfm&#10;frzl/Wl3eOZbt5D9smykUp/j4fsLRKAh/Iv/3LmO82dL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aWnrBAAAA3AAAAA8AAAAAAAAAAAAAAAAAmAIAAGRycy9kb3du&#10;cmV2LnhtbFBLBQYAAAAABAAEAPUAAACGAwAAAAA=&#10;" path="m57,28r,-15l44,,13,,,13,,44,13,56r31,l57,44r,-16xe" fillcolor="black" stroked="f">
                                                                                                                                      <v:path arrowok="t" o:connecttype="custom" o:connectlocs="57,4160;57,4145;44,4132;13,4132;0,4145;0,4176;13,4188;44,4188;57,4176;57,4160" o:connectangles="0,0,0,0,0,0,0,0,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88" o:spid="_x0000_s1143" style="position:absolute;left:10089;top:4133;width:55;height:55" coordorigin="10089,413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                                                                                  <v:shape id="Freeform 129" o:spid="_x0000_s1144" style="position:absolute;left:10089;top:413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puMIA&#10;AADcAAAADwAAAGRycy9kb3ducmV2LnhtbERPTUvDQBC9C/0PywhexG7ag9jYbZFiiifBqKC3ITsm&#10;obuzYXdMk3/vCoK3ebzP2e4n79RIMfWBDayWBSjiJtieWwNvr9XNHagkyBZdYDIwU4L9bnGxxdKG&#10;M7/QWEurcginEg10IkOpdWo68piWYSDO3FeIHiXD2Gob8ZzDvdProrjVHnvODR0OdOioOdXf3sD1&#10;42lTPY+fH+/S1K6K4mc3H425upwe7kEJTfIv/nM/2Tx/tYHfZ/IF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qm4wgAAANwAAAAPAAAAAAAAAAAAAAAAAJgCAABkcnMvZG93&#10;bnJldi54bWxQSwUGAAAAAAQABAD1AAAAhwMAAAAA&#10;" path="m55,27r,16l43,55r-16,l12,55,,43,,27,,12,12,,27,,43,,55,12r,15xe" filled="f" strokeweight=".01481mm">
                                                                                                                                        <v:path arrowok="t" o:connecttype="custom" o:connectlocs="55,4160;55,4176;43,4188;27,4188;12,4188;0,4176;0,4160;0,4145;12,4133;27,4133;43,4133;55,4145;55,4160" o:connectangles="0,0,0,0,0,0,0,0,0,0,0,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89" o:spid="_x0000_s1145" style="position:absolute;left:9828;top:6496;width:56;height:56" coordorigin="9828,649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                                                                                  <v:shape id="Freeform 128" o:spid="_x0000_s1146" style="position:absolute;left:9828;top:649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tKMIA&#10;AADcAAAADwAAAGRycy9kb3ducmV2LnhtbERPzWrCQBC+F3yHZQRvdZMcbEldQxuw5CZaH2CaHZNg&#10;djbsrknq07uFQm/z8f3OtphNL0ZyvrOsIF0nIIhrqztuFJy/9s+vIHxA1thbJgU/5KHYLZ62mGs7&#10;8ZHGU2hEDGGfo4I2hCGX0tctGfRrOxBH7mKdwRCha6R2OMVw08ssSTbSYMexocWBypbq6+lmFGSd&#10;uRy+q/FYft6rD7eR40tzlUqtlvP7G4hAc/gX/7krHednKfw+Ey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60owgAAANwAAAAPAAAAAAAAAAAAAAAAAJgCAABkcnMvZG93&#10;bnJldi54bWxQSwUGAAAAAAQABAD1AAAAhwMAAAAA&#10;" path="m56,28r,-16l44,,12,,,12,,44,12,56r32,l56,44r,-16xe" fillcolor="black" stroked="f">
                                                                                                                                          <v:path arrowok="t" o:connecttype="custom" o:connectlocs="56,6524;56,6508;44,6496;12,6496;0,6508;0,6540;12,6552;44,6552;56,6540;56,6524" o:connectangles="0,0,0,0,0,0,0,0,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90" o:spid="_x0000_s1147" style="position:absolute;left:9828;top:6496;width:55;height:55" coordorigin="9828,649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                                                                                  <v:shape id="Freeform 127" o:spid="_x0000_s1148" style="position:absolute;left:9828;top:649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U78IA&#10;AADcAAAADwAAAGRycy9kb3ducmV2LnhtbERPTUvDQBC9C/0PywhexG6sIDV2W4oY8SQYK+htyI5J&#10;6O5s2B3T5N+7guBtHu9zNrvJOzVSTH1gA9fLAhRxE2zPrYHDW3W1BpUE2aILTAZmSrDbLs42WNpw&#10;4lcaa2lVDuFUooFOZCi1Tk1HHtMyDMSZ+wrRo2QYW20jnnK4d3pVFLfaY8+5ocOBHjpqjvW3N3D5&#10;eLyrXsbPj3dpaldF8bObn4y5OJ/296CEJvkX/7mfbZ6/uoH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lTvwgAAANwAAAAPAAAAAAAAAAAAAAAAAJgCAABkcnMvZG93&#10;bnJldi54bWxQSwUGAAAAAAQABAD1AAAAhwMAAAAA&#10;" path="m56,28r,15l43,56r-15,l13,56,,43,,28,,13,13,,28,,43,,56,13r,15xe" filled="f" strokeweight=".01481mm">
                                                                                                                                            <v:path arrowok="t" o:connecttype="custom" o:connectlocs="56,6524;56,6539;43,6552;28,6552;13,6552;0,6539;0,6524;0,6509;13,6496;28,6496;43,6496;56,6509;56,6524" o:connectangles="0,0,0,0,0,0,0,0,0,0,0,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91" o:spid="_x0000_s1149" style="position:absolute;left:11357;top:7539;width:56;height:56" coordorigin="11357,7539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                                                                                  <v:shape id="Freeform 126" o:spid="_x0000_s1150" style="position:absolute;left:11357;top:7539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rK8AA&#10;AADcAAAADwAAAGRycy9kb3ducmV2LnhtbERPzYrCMBC+C/sOYRa8aWpBXapRXEHpTdR9gLEZ22Iz&#10;KUm2dvfpjSB4m4/vd5br3jSiI+drywom4wQEcWF1zaWCn/Nu9AXCB2SNjWVS8Ece1quPwRIzbe98&#10;pO4UShFD2GeooAqhzaT0RUUG/di2xJG7WmcwROhKqR3eY7hpZJokM2mw5thQYUvbiorb6dcoSGtz&#10;PVzy7rjd/+ffbia7eXmTSg0/+80CRKA+vMUvd67j/H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irK8AAAADcAAAADwAAAAAAAAAAAAAAAACYAgAAZHJzL2Rvd25y&#10;ZXYueG1sUEsFBgAAAAAEAAQA9QAAAIUDAAAAAA==&#10;" path="m56,28r,-15l43,,12,,,13,,44,12,56r31,l56,44r,-16xe" fillcolor="black" stroked="f">
                                                                                                                                              <v:path arrowok="t" o:connecttype="custom" o:connectlocs="56,7567;56,7552;43,7539;12,7539;0,7552;0,7583;12,7595;43,7595;56,7583;56,7567" o:connectangles="0,0,0,0,0,0,0,0,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92" o:spid="_x0000_s1151" style="position:absolute;left:11357;top:7540;width:55;height:55" coordorigin="11357,754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                                                                                  <v:shape id="Freeform 125" o:spid="_x0000_s1152" style="position:absolute;left:11357;top:754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S7MIA&#10;AADcAAAADwAAAGRycy9kb3ducmV2LnhtbERPTUvDQBC9C/0PywhexG7sQWvsthQx4kkwVtDbkB2T&#10;0N3ZsDumyb93BcHbPN7nbHaTd2qkmPrABq6XBSjiJtieWwOHt+pqDSoJskUXmAzMlGC3XZxtsLTh&#10;xK801tKqHMKpRAOdyFBqnZqOPKZlGIgz9xWiR8kwttpGPOVw7/SqKG60x55zQ4cDPXTUHOtvb+Dy&#10;8XhXvYyfH+/S1K6K4mc3PxlzcT7t70EJTfIv/nM/2zx/dQu/z+QL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VLswgAAANwAAAAPAAAAAAAAAAAAAAAAAJgCAABkcnMvZG93&#10;bnJldi54bWxQSwUGAAAAAAQABAD1AAAAhwMAAAAA&#10;" path="m56,27r,16l43,55r-15,l13,55,,43,,27,,12,13,,28,,43,,56,12r,15xe" filled="f" strokeweight=".01481mm">
                                                                                                                                                <v:path arrowok="t" o:connecttype="custom" o:connectlocs="56,7567;56,7583;43,7595;28,7595;13,7595;0,7583;0,7567;0,7552;13,7540;28,7540;43,7540;56,7552;56,7567" o:connectangles="0,0,0,0,0,0,0,0,0,0,0,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93" o:spid="_x0000_s1153" style="position:absolute;left:11704;top:5436;width:56;height:56" coordorigin="11704,543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                                                                                  <v:shape id="Freeform 124" o:spid="_x0000_s1154" style="position:absolute;left:11704;top:543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hLsAA&#10;AADcAAAADwAAAGRycy9kb3ducmV2LnhtbERPzYrCMBC+C75DGGFvmtqDutUoKuzSm6j7AGMztsVm&#10;UpJYu/v0G0HwNh/f76w2vWlER87XlhVMJwkI4sLqmksFP+ev8QKED8gaG8uk4Jc8bNbDwQozbR98&#10;pO4UShFD2GeooAqhzaT0RUUG/cS2xJG7WmcwROhKqR0+YrhpZJokM2mw5thQYUv7iorb6W4UpLW5&#10;Hi55d9x//+U7N5PdvLxJpT5G/XYJIlAf3uKXO9dxfvoJ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WhLsAAAADcAAAADwAAAAAAAAAAAAAAAACYAgAAZHJzL2Rvd25y&#10;ZXYueG1sUEsFBgAAAAAEAAQA9QAAAIUDAAAAAA==&#10;" path="m57,28r,-16l44,,13,,,12,,44,13,56r31,l57,44r,-16xe" fillcolor="black" stroked="f">
                                                                                                                                                  <v:path arrowok="t" o:connecttype="custom" o:connectlocs="57,5464;57,5448;44,5436;13,5436;0,5448;0,5480;13,5492;44,5492;57,5480;57,5464" o:connectangles="0,0,0,0,0,0,0,0,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94" o:spid="_x0000_s1155" style="position:absolute;left:11705;top:5436;width:55;height:55" coordorigin="11705,543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                                                                                  <v:shape id="Freeform 123" o:spid="_x0000_s1156" style="position:absolute;left:11705;top:543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53sIA&#10;AADcAAAADwAAAGRycy9kb3ducmV2LnhtbERPTUvDQBC9C/0PywhexG6qIDV2W4oY8SQYK+htyI5J&#10;6O5s2B3T5N+7guBtHu9zNrvJOzVSTH1gA6tlAYq4Cbbn1sDhrbpag0qCbNEFJgMzJdhtF2cbLG04&#10;8SuNtbQqh3Aq0UAnMpRap6Yjj2kZBuLMfYXoUTKMrbYRTzncO31dFLfaY8+5ocOBHjpqjvW3N3D5&#10;eLyrXsbPj3dpaldF8bObn4y5OJ/296CEJvkX/7mfbZ5/s4L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fnewgAAANwAAAAPAAAAAAAAAAAAAAAAAJgCAABkcnMvZG93&#10;bnJldi54bWxQSwUGAAAAAAQABAD1AAAAhwMAAAAA&#10;" path="m55,28r,15l43,56r-15,l12,56,,43,,28,,13,12,,28,,43,,55,13r,15xe" filled="f" strokeweight=".01481mm">
                                                                                                                                                    <v:path arrowok="t" o:connecttype="custom" o:connectlocs="55,5464;55,5479;43,5492;28,5492;12,5492;0,5479;0,5464;0,5449;12,5436;28,5436;43,5436;55,5449;55,5464" o:connectangles="0,0,0,0,0,0,0,0,0,0,0,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95" o:spid="_x0000_s1157" style="position:absolute;left:10019;top:8825;width:56;height:56" coordorigin="10019,8825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                                                                                  <v:shape id="Freeform 122" o:spid="_x0000_s1158" style="position:absolute;left:10019;top:8825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AGcIA&#10;AADcAAAADwAAAGRycy9kb3ducmV2LnhtbERPzWrCQBC+F3yHZQRvdaOBVKKrqFDJrSTtA4zZMQlm&#10;Z8PuNqZ9+m6h0Nt8fL+zO0ymFyM531lWsFomIIhrqztuFHy8vz5vQPiArLG3TAq+yMNhP3vaYa7t&#10;g0saq9CIGMI+RwVtCEMupa9bMuiXdiCO3M06gyFC10jt8BHDTS/XSZJJgx3HhhYHOrdU36tPo2Dd&#10;mdvbtRjL8+W7OLlMji/NXSq1mE/HLYhAU/gX/7kLHeenK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AAZwgAAANwAAAAPAAAAAAAAAAAAAAAAAJgCAABkcnMvZG93&#10;bnJldi54bWxQSwUGAAAAAAQABAD1AAAAhwMAAAAA&#10;" path="m56,28r,-15l43,,12,,,13,,44,12,56r31,l56,44r,-16xe" fillcolor="black" stroked="f">
                                                                                                                                                      <v:path arrowok="t" o:connecttype="custom" o:connectlocs="56,8853;56,8838;43,8825;12,8825;0,8838;0,8869;12,8881;43,8881;56,8869;56,8853" o:connectangles="0,0,0,0,0,0,0,0,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96" o:spid="_x0000_s1159" style="position:absolute;left:10019;top:8826;width:55;height:55" coordorigin="10019,882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                                                                                  <v:shape id="Freeform 121" o:spid="_x0000_s1160" style="position:absolute;left:10019;top:882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/3cIA&#10;AADcAAAADwAAAGRycy9kb3ducmV2LnhtbERPTUvEMBC9C/6HMIIXcdNVFK2bXRax4kmwu4LehmZs&#10;yyaTkozd9t8bQfA2j/c5q83knRoppj6wgeWiAEXcBNtza2C/qy7vQCVBtugCk4GZEmzWpycrLG04&#10;8huNtbQqh3Aq0UAnMpRap6Yjj2kRBuLMfYXoUTKMrbYRjzncO31VFLfaY8+5ocOBHjtqDvW3N3Dx&#10;dLivXsfPj3dpaldF8bObn405P5u2D6CEJvkX/7lfbJ5/fQO/z+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v/dwgAAANwAAAAPAAAAAAAAAAAAAAAAAJgCAABkcnMvZG93&#10;bnJldi54bWxQSwUGAAAAAAQABAD1AAAAhwMAAAAA&#10;" path="m55,27r,16l43,55r-15,l12,55,,43,,27,,12,12,,28,,43,,55,12r,15xe" filled="f" strokeweight=".01481mm">
                                                                                                                                                        <v:path arrowok="t" o:connecttype="custom" o:connectlocs="55,8853;55,8869;43,8881;28,8881;12,8881;0,8869;0,8853;0,8838;12,8826;28,8826;43,8826;55,8838;55,8853" o:connectangles="0,0,0,0,0,0,0,0,0,0,0,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97" o:spid="_x0000_s1161" style="position:absolute;left:9184;top:8008;width:56;height:56" coordorigin="9184,8008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                                                                                  <v:shape id="Freeform 120" o:spid="_x0000_s1162" style="position:absolute;left:9184;top:800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GGsAA&#10;AADcAAAADwAAAGRycy9kb3ducmV2LnhtbERP24rCMBB9F/yHMIJvmqqgUo2iwkrfxMsHjM3YFptJ&#10;SbK17tdvhIV9m8O5znrbmVq05HxlWcFknIAgzq2uuFBwu36NliB8QNZYWyYFb/Kw3fR7a0y1ffGZ&#10;2ksoRAxhn6KCMoQmldLnJRn0Y9sQR+5hncEQoSukdviK4aaW0ySZS4MVx4YSGzqUlD8v30bBtDKP&#10;0z1rz4fjT7Z3c9kuiqdUajjodisQgbrwL/5zZzrOny3g8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8GGsAAAADcAAAADwAAAAAAAAAAAAAAAACYAgAAZHJzL2Rvd25y&#10;ZXYueG1sUEsFBgAAAAAEAAQA9QAAAIUDAAAAAA==&#10;" path="m57,28r,-16l44,,13,,,12,,44,13,56r31,l57,44r,-16xe" fillcolor="black" stroked="f">
                                                                                                                                                          <v:path arrowok="t" o:connecttype="custom" o:connectlocs="57,8036;57,8020;44,8008;13,8008;0,8020;0,8052;13,8064;44,8064;57,8052;57,8036" o:connectangles="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98" o:spid="_x0000_s1163" style="position:absolute;left:9185;top:8008;width:55;height:55" coordorigin="9185,800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                                                                                                                <v:shape id="Freeform 119" o:spid="_x0000_s1164" style="position:absolute;left:9185;top:800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12MIA&#10;AADcAAAADwAAAGRycy9kb3ducmV2LnhtbERPTUvDQBC9C/6HZQQvYjcqSBu7LaUY8SQYK+htyI5J&#10;6O5s2B3T5N+7guBtHu9z1tvJOzVSTH1gAzeLAhRxE2zPrYHDW3W9BJUE2aILTAZmSrDdnJ+tsbTh&#10;xK801tKqHMKpRAOdyFBqnZqOPKZFGIgz9xWiR8kwttpGPOVw7/RtUdxrjz3nhg4H2nfUHOtvb+Dq&#10;8biqXsbPj3dpaldF8bObn4y5vJh2D6CEJvkX/7mfbZ5/t4LfZ/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/XYwgAAANwAAAAPAAAAAAAAAAAAAAAAAJgCAABkcnMvZG93&#10;bnJldi54bWxQSwUGAAAAAAQABAD1AAAAhwMAAAAA&#10;" path="m55,28r,15l43,56r-15,l12,56,,43,,28,,13,12,,28,,43,,55,13r,15xe" filled="f" strokeweight=".01481mm">
                                                                                                                                                            <v:path arrowok="t" o:connecttype="custom" o:connectlocs="55,8036;55,8051;43,8064;28,8064;12,8064;0,8051;0,8036;0,8021;12,8008;28,8008;43,8008;55,8021;55,8036" o:connectangles="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99" o:spid="_x0000_s1165" style="position:absolute;left:7794;top:9068;width:56;height:56" coordorigin="7794,9068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                                                                                                                  <v:shape id="Freeform 118" o:spid="_x0000_s1166" style="position:absolute;left:7794;top:9068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IiMEA&#10;AADcAAAADwAAAGRycy9kb3ducmV2LnhtbERP24rCMBB9F/yHMIJvNlVEl65RdgWlb+LlA2absS02&#10;k5Jka3e/3giCb3M411ltetOIjpyvLSuYJikI4sLqmksFl/Nu8gHCB2SNjWVS8EceNuvhYIWZtnc+&#10;UncKpYgh7DNUUIXQZlL6oiKDPrEtceSu1hkMEbpSaof3GG4aOUvThTRYc2yosKVtRcXt9GsUzGpz&#10;Pfzk3XG7/8+/3UJ2y/ImlRqP+q9PEIH68Ba/3LmO8+dT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MSIjBAAAA3AAAAA8AAAAAAAAAAAAAAAAAmAIAAGRycy9kb3du&#10;cmV2LnhtbFBLBQYAAAAABAAEAPUAAACGAwAAAAA=&#10;" path="m57,28r,-15l44,,13,,,13,,44,13,56r31,l57,44r,-16xe" fillcolor="black" stroked="f">
                                                                                                                                                              <v:path arrowok="t" o:connecttype="custom" o:connectlocs="57,9096;57,9081;44,9068;13,9068;0,9081;0,9112;13,9124;44,9124;57,9112;57,9096" o:connectangles="0,0,0,0,0,0,0,0,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100" o:spid="_x0000_s1167" style="position:absolute;left:7795;top:9068;width:55;height:55" coordorigin="7795,9068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                                                                                                                  <v:shape id="Freeform 117" o:spid="_x0000_s1168" style="position:absolute;left:7795;top:906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T8IA&#10;AADcAAAADwAAAGRycy9kb3ducmV2LnhtbERPTUvEMBC9C/6HMIIXcdNVEa2bXRax4kmwu4LehmZs&#10;yyaTkozd9t8bQfA2j/c5q83knRoppj6wgeWiAEXcBNtza2C/qy7vQCVBtugCk4GZEmzWpycrLG04&#10;8huNtbQqh3Aq0UAnMpRap6Yjj2kRBuLMfYXoUTKMrbYRjzncO31VFLfaY8+5ocOBHjtqDvW3N3Dx&#10;dLivXsfPj3dpaldF8bObn405P5u2D6CEJvkX/7lfbJ5/cw2/z+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bFPwgAAANwAAAAPAAAAAAAAAAAAAAAAAJgCAABkcnMvZG93&#10;bnJldi54bWxQSwUGAAAAAAQABAD1AAAAhwMAAAAA&#10;" path="m55,28r,15l43,56r-16,l12,56,,43,,28,,13,12,,27,,43,,55,13r,15xe" filled="f" strokeweight=".01481mm">
                                                                                                                                                                <v:path arrowok="t" o:connecttype="custom" o:connectlocs="55,9096;55,9111;43,9124;27,9124;12,9124;0,9111;0,9096;0,9081;12,9068;27,9068;43,9068;55,9081;55,9096" o:connectangles="0,0,0,0,0,0,0,0,0,0,0,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101" o:spid="_x0000_s1169" style="position:absolute;left:9132;top:9816;width:56;height:56" coordorigin="9132,9816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                                                                                                              <v:shape id="Freeform 116" o:spid="_x0000_s1170" style="position:absolute;left:9132;top:9816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Oi8AA&#10;AADcAAAADwAAAGRycy9kb3ducmV2LnhtbERPzYrCMBC+L/gOYQRva6q4rlSjuILSm+j6AGMztsVm&#10;UpJsrT79RhC8zcf3O4tVZ2rRkvOVZQWjYQKCOLe64kLB6Xf7OQPhA7LG2jIpuJOH1bL3scBU2xsf&#10;qD2GQsQQ9ikqKENoUil9XpJBP7QNceQu1hkMEbpCaoe3GG5qOU6SqTRYcWwosaFNSfn1+GcUjCtz&#10;2Z+z9rDZPbIfN5Xtd3GVSg363XoOIlAX3uKXO9Nx/uQL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dOi8AAAADcAAAADwAAAAAAAAAAAAAAAACYAgAAZHJzL2Rvd25y&#10;ZXYueG1sUEsFBgAAAAAEAAQA9QAAAIUDAAAAAA==&#10;" path="m57,28r,-16l44,,13,,,12,,43,13,56r31,l57,43r,-15xe" fillcolor="black" stroked="f">
                                                                                                                                                                  <v:path arrowok="t" o:connecttype="custom" o:connectlocs="57,9844;57,9828;44,9816;13,9816;0,9828;0,9859;13,9872;44,9872;57,9859;57,9844" o:connectangles="0,0,0,0,0,0,0,0,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102" o:spid="_x0000_s1171" style="position:absolute;left:9133;top:9816;width:55;height:55" coordorigin="9133,9816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                                                                                                                  <v:shape id="Freeform 115" o:spid="_x0000_s1172" style="position:absolute;left:9133;top:981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3TMMA&#10;AADcAAAADwAAAGRycy9kb3ducmV2LnhtbERPS0vEMBC+C/6HMIIXcdMV8VE3uyxixZNgdwW9Dc3Y&#10;lk0mJRm77b83guBtPr7nrDaTd2qkmPrABpaLAhRxE2zPrYH9rrq8A5UE2aILTAZmSrBZn56ssLTh&#10;yG801tKqHMKpRAOdyFBqnZqOPKZFGIgz9xWiR8kwttpGPOZw7/RVUdxojz3nhg4HeuyoOdTf3sDF&#10;0+G+eh0/P96lqV0Vxc9ufjbm/GzaPoASmuRf/Od+sXn+9S38PpMv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3TMMAAADcAAAADwAAAAAAAAAAAAAAAACYAgAAZHJzL2Rv&#10;d25yZXYueG1sUEsFBgAAAAAEAAQA9QAAAIgDAAAAAA==&#10;" path="m55,28r,15l43,55r-15,l12,55,,43,,28,,12,12,,28,,43,,55,12r,16xe" filled="f" strokeweight=".01481mm">
                                                                                                                                                                    <v:path arrowok="t" o:connecttype="custom" o:connectlocs="55,9844;55,9859;43,9871;28,9871;12,9871;0,9859;0,9844;0,9828;12,9816;28,9816;43,9816;55,9828;55,9844" o:connectangles="0,0,0,0,0,0,0,0,0,0,0,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103" o:spid="_x0000_s1173" style="position:absolute;left:7551;top:10493;width:56;height:56" coordorigin="7551,1049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                                                                                                                  <v:shape id="Freeform 114" o:spid="_x0000_s1174" style="position:absolute;left:7551;top:1049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EjsAA&#10;AADcAAAADwAAAGRycy9kb3ducmV2LnhtbERPzYrCMBC+L/gOYQRva6qIu1ajuILSm+j6AGMztsVm&#10;UpJsrT69EYS9zcf3O4tVZ2rRkvOVZQWjYQKCOLe64kLB6Xf7+Q3CB2SNtWVScCcPq2XvY4Gptjc+&#10;UHsMhYgh7FNUUIbQpFL6vCSDfmgb4shdrDMYInSF1A5vMdzUcpwkU2mw4thQYkObkvLr8c8oGFfm&#10;sj9n7WGze2Q/birbr+IqlRr0u/UcRKAu/Ivf7kzH+ZMZ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pEjsAAAADcAAAADwAAAAAAAAAAAAAAAACYAgAAZHJzL2Rvd25y&#10;ZXYueG1sUEsFBgAAAAAEAAQA9QAAAIUDAAAAAA==&#10;" path="m56,29r,-16l43,,12,,,13,,44,12,57r31,l56,44r,-15xe" fillcolor="black" stroked="f">
                                                                                                                                                                      <v:path arrowok="t" o:connecttype="custom" o:connectlocs="56,10522;56,10506;43,10493;12,10493;0,10506;0,10537;12,10550;43,10550;56,10537;56,10522" o:connectangles="0,0,0,0,0,0,0,0,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104" o:spid="_x0000_s1175" style="position:absolute;left:7551;top:10494;width:55;height:55" coordorigin="7551,104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                                                                                                                  <v:shape id="Freeform 113" o:spid="_x0000_s1176" style="position:absolute;left:7551;top:104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cfsIA&#10;AADcAAAADwAAAGRycy9kb3ducmV2LnhtbERPTUvDQBC9C/0PywhexG4qKDV2W4oY8SQYK+htyI5J&#10;6O5s2B3T5N+7guBtHu9zNrvJOzVSTH1gA6tlAYq4Cbbn1sDhrbpag0qCbNEFJgMzJdhtF2cbLG04&#10;8SuNtbQqh3Aq0UAnMpRap6Yjj2kZBuLMfYXoUTKMrbYRTzncO31dFLfaY8+5ocOBHjpqjvW3N3D5&#10;eLyrXsbPj3dpaldF8bObn4y5OJ/296CEJvkX/7mfbZ5/s4L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hx+wgAAANwAAAAPAAAAAAAAAAAAAAAAAJgCAABkcnMvZG93&#10;bnJldi54bWxQSwUGAAAAAAQABAD1AAAAhwMAAAAA&#10;" path="m56,28r,15l43,55r-15,l12,55,,43,,28,,12,12,,28,,43,,56,12r,16xe" filled="f" strokeweight=".01481mm">
                                                                                                                                                                        <v:path arrowok="t" o:connecttype="custom" o:connectlocs="56,10522;56,10537;43,10549;28,10549;12,10549;0,10537;0,10522;0,10506;12,10494;28,10494;43,10494;56,10506;56,10522" o:connectangles="0,0,0,0,0,0,0,0,0,0,0,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105" o:spid="_x0000_s1177" style="position:absolute;left:10453;top:11084;width:56;height:56" coordorigin="10453,1108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                                                                                                                  <v:shape id="Freeform 112" o:spid="_x0000_s1178" style="position:absolute;left:10453;top:1108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lucAA&#10;AADcAAAADwAAAGRycy9kb3ducmV2LnhtbERPzYrCMBC+L/gOYQRva6qyrlSjuILSm+j6AGMztsVm&#10;UpJsrT79RhC8zcf3O4tVZ2rRkvOVZQWjYQKCOLe64kLB6Xf7OQPhA7LG2jIpuJOH1bL3scBU2xsf&#10;qD2GQsQQ9ikqKENoUil9XpJBP7QNceQu1hkMEbpCaoe3GG5qOU6SqTRYcWwosaFNSfn1+GcUjCtz&#10;2Z+z9rDZPbIfN5Xtd3GVSg363XoOIlAX3uKXO9Nx/tcE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lucAAAADcAAAADwAAAAAAAAAAAAAAAACYAgAAZHJzL2Rvd25y&#10;ZXYueG1sUEsFBgAAAAAEAAQA9QAAAIUDAAAAAA==&#10;" path="m56,28r,-15l44,,12,,,13,,44,12,56r32,l56,44r,-16xe" fillcolor="black" stroked="f">
                                                                                                                                                                          <v:path arrowok="t" o:connecttype="custom" o:connectlocs="56,11112;56,11097;44,11084;12,11084;0,11097;0,11128;12,11140;44,11140;56,11128;56,11112" o:connectangles="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106" o:spid="_x0000_s1179" style="position:absolute;left:10453;top:11084;width:55;height:55" coordorigin="10453,1108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                                                                                                                  <v:shape id="Freeform 111" o:spid="_x0000_s1180" style="position:absolute;left:10453;top:1108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afcIA&#10;AADcAAAADwAAAGRycy9kb3ducmV2LnhtbERPTUvDQBC9C/0PywhexG4UKjV2W4oY8SQYK+htyI5J&#10;6O5s2B3T5N+7guBtHu9zNrvJOzVSTH1gA9fLAhRxE2zPrYHDW3W1BpUE2aILTAZmSrDbLs42WNpw&#10;4lcaa2lVDuFUooFOZCi1Tk1HHtMyDMSZ+wrRo2QYW20jnnK4d/qmKG61x55zQ4cDPXTUHOtvb+Dy&#10;8XhXvYyfH+/S1K6K4mc3PxlzcT7t70EJTfIv/nM/2zx/tYL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Rp9wgAAANwAAAAPAAAAAAAAAAAAAAAAAJgCAABkcnMvZG93&#10;bnJldi54bWxQSwUGAAAAAAQABAD1AAAAhwMAAAAA&#10;" path="m56,28r,15l43,56r-15,l13,56,,43,,28,,13,13,,28,,43,,56,13r,15xe" filled="f" strokeweight=".01481mm">
                                                                                                                                                                            <v:path arrowok="t" o:connecttype="custom" o:connectlocs="56,11112;56,11127;43,11140;28,11140;13,11140;0,11127;0,11112;0,11097;13,11084;28,11084;43,11084;56,11097;56,11112" o:connectangles="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107" o:spid="_x0000_s1181" style="position:absolute;left:8176;top:7643;width:56;height:56" coordorigin="8176,7643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                                                                                                                  <v:shape id="Freeform 110" o:spid="_x0000_s1182" style="position:absolute;left:8176;top:7643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jusAA&#10;AADcAAAADwAAAGRycy9kb3ducmV2LnhtbERP24rCMBB9F/yHMIJvmip4oRpFhZW+iZcPGJuxLTaT&#10;kmRr3a/fCAv7NodznfW2M7VoyfnKsoLJOAFBnFtdcaHgdv0aLUH4gKyxtkwK3uRhu+n31phq++Iz&#10;tZdQiBjCPkUFZQhNKqXPSzLox7YhjtzDOoMhQldI7fAVw00tp0kylwYrjg0lNnQoKX9evo2CaWUe&#10;p3vWng/Hn2zv5rJdFE+p1HDQ7VYgAnXhX/znznScP1vA55l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DjusAAAADcAAAADwAAAAAAAAAAAAAAAACYAgAAZHJzL2Rvd25y&#10;ZXYueG1sUEsFBgAAAAAEAAQA9QAAAIUDAAAAAA==&#10;" path="m57,28r,-15l44,,13,,,13,,44,13,57r31,l57,44r,-16xe" fillcolor="black" stroked="f">
                                                                                                                                                                              <v:path arrowok="t" o:connecttype="custom" o:connectlocs="57,7671;57,7656;44,7643;13,7643;0,7656;0,7687;13,7700;44,7700;57,7687;57,7671" o:connectangles="0,0,0,0,0,0,0,0,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108" o:spid="_x0000_s1183" style="position:absolute;left:8177;top:7644;width:55;height:55" coordorigin="8177,764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                                                                                                                  <v:shape id="Freeform 109" o:spid="_x0000_s1184" style="position:absolute;left:8177;top:764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QeMIA&#10;AADcAAAADwAAAGRycy9kb3ducmV2LnhtbERPTUvDQBC9C/6HZQQvYjcKShu7LaUY8SQYK+htyI5J&#10;6O5s2B3T5N+7guBtHu9z1tvJOzVSTH1gAzeLAhRxE2zPrYHDW3W9BJUE2aILTAZmSrDdnJ+tsbTh&#10;xK801tKqHMKpRAOdyFBqnZqOPKZFGIgz9xWiR8kwttpGPOVw7/RtUdxrjz3nhg4H2nfUHOtvb+Dq&#10;8biqXsbPj3dpaldF8bObn4y5vJh2D6CEJvkX/7mfbZ5/t4LfZ/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BB4wgAAANwAAAAPAAAAAAAAAAAAAAAAAJgCAABkcnMvZG93&#10;bnJldi54bWxQSwUGAAAAAAQABAD1AAAAhwMAAAAA&#10;" path="m55,27r,16l43,55r-15,l12,55,,43,,27,,12,12,,28,,43,,55,12r,15xe" filled="f" strokeweight=".01481mm">
                                                                                                                                                                                <v:path arrowok="t" o:connecttype="custom" o:connectlocs="55,7671;55,7687;43,7699;28,7699;12,7699;0,7687;0,7671;0,7656;12,7644;28,7644;43,7644;55,7656;55,7671" o:connectangles="0,0,0,0,0,0,0,0,0,0,0,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7BEE" w:rsidRDefault="00E97BEE">
      <w:pPr>
        <w:spacing w:before="16" w:line="220" w:lineRule="exact"/>
        <w:rPr>
          <w:sz w:val="22"/>
          <w:szCs w:val="22"/>
        </w:rPr>
      </w:pPr>
    </w:p>
    <w:p w:rsidR="00E97BEE" w:rsidRDefault="00003C15">
      <w:pPr>
        <w:spacing w:before="21" w:line="251" w:lineRule="auto"/>
        <w:ind w:left="340" w:right="78" w:hanging="23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Mouse.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(Adapted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7"/>
          <w:sz w:val="24"/>
          <w:szCs w:val="24"/>
        </w:rPr>
        <w:t>V</w:t>
      </w:r>
      <w:r>
        <w:rPr>
          <w:sz w:val="24"/>
          <w:szCs w:val="24"/>
        </w:rPr>
        <w:t>akil</w:t>
      </w:r>
      <w:r>
        <w:rPr>
          <w:spacing w:val="-13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xcellent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Mathematical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Mosaic.)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polite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chases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equally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polite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mouse.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turns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ving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grid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depicted bel</w:t>
      </w:r>
      <w:r>
        <w:rPr>
          <w:spacing w:val="-6"/>
          <w:sz w:val="24"/>
          <w:szCs w:val="24"/>
        </w:rPr>
        <w:t>o</w:t>
      </w:r>
      <w:r>
        <w:rPr>
          <w:spacing w:val="-16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E97BEE" w:rsidRDefault="00E97BEE">
      <w:pPr>
        <w:spacing w:before="1" w:line="140" w:lineRule="exact"/>
        <w:rPr>
          <w:sz w:val="15"/>
          <w:szCs w:val="15"/>
        </w:rPr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003C15">
      <w:pPr>
        <w:spacing w:before="12" w:line="400" w:lineRule="exact"/>
        <w:ind w:right="270"/>
        <w:jc w:val="right"/>
        <w:rPr>
          <w:sz w:val="41"/>
          <w:szCs w:val="41"/>
        </w:rPr>
      </w:pPr>
      <w:r>
        <w:rPr>
          <w:b/>
          <w:i/>
          <w:w w:val="101"/>
          <w:position w:val="-5"/>
          <w:sz w:val="41"/>
          <w:szCs w:val="41"/>
        </w:rPr>
        <w:t>2</w:t>
      </w:r>
    </w:p>
    <w:p w:rsidR="00E97BEE" w:rsidRDefault="00003C15">
      <w:pPr>
        <w:spacing w:line="360" w:lineRule="exact"/>
        <w:ind w:left="4155" w:right="4634"/>
        <w:jc w:val="center"/>
        <w:rPr>
          <w:sz w:val="41"/>
          <w:szCs w:val="41"/>
        </w:rPr>
      </w:pPr>
      <w:r>
        <w:rPr>
          <w:b/>
          <w:i/>
          <w:w w:val="101"/>
          <w:position w:val="1"/>
          <w:sz w:val="41"/>
          <w:szCs w:val="41"/>
        </w:rPr>
        <w:t>1</w:t>
      </w:r>
    </w:p>
    <w:p w:rsidR="00E97BEE" w:rsidRDefault="00E97BEE">
      <w:pPr>
        <w:spacing w:before="1" w:line="160" w:lineRule="exact"/>
        <w:rPr>
          <w:sz w:val="17"/>
          <w:szCs w:val="17"/>
        </w:rPr>
      </w:pPr>
    </w:p>
    <w:p w:rsidR="00E97BEE" w:rsidRDefault="00003C15">
      <w:pPr>
        <w:spacing w:line="460" w:lineRule="exact"/>
        <w:ind w:right="2564"/>
        <w:jc w:val="right"/>
        <w:rPr>
          <w:sz w:val="41"/>
          <w:szCs w:val="41"/>
        </w:rPr>
      </w:pPr>
      <w:r>
        <w:rPr>
          <w:b/>
          <w:i/>
          <w:w w:val="101"/>
          <w:position w:val="-1"/>
          <w:sz w:val="41"/>
          <w:szCs w:val="41"/>
        </w:rPr>
        <w:t>C</w:t>
      </w: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before="19" w:line="200" w:lineRule="exact"/>
      </w:pPr>
    </w:p>
    <w:p w:rsidR="00E97BEE" w:rsidRDefault="00003C15">
      <w:pPr>
        <w:spacing w:before="12" w:line="460" w:lineRule="exact"/>
        <w:ind w:left="5685" w:right="3104"/>
        <w:jc w:val="center"/>
        <w:rPr>
          <w:sz w:val="41"/>
          <w:szCs w:val="41"/>
        </w:rPr>
      </w:pPr>
      <w:r>
        <w:rPr>
          <w:b/>
          <w:i/>
          <w:w w:val="101"/>
          <w:position w:val="-1"/>
          <w:sz w:val="41"/>
          <w:szCs w:val="41"/>
        </w:rPr>
        <w:t>3</w:t>
      </w: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before="12" w:line="240" w:lineRule="exact"/>
        <w:rPr>
          <w:sz w:val="24"/>
          <w:szCs w:val="24"/>
        </w:rPr>
      </w:pPr>
    </w:p>
    <w:p w:rsidR="00E97BEE" w:rsidRDefault="00003C15">
      <w:pPr>
        <w:spacing w:before="12" w:line="460" w:lineRule="exact"/>
        <w:ind w:left="4225" w:right="4402"/>
        <w:jc w:val="center"/>
        <w:rPr>
          <w:sz w:val="41"/>
          <w:szCs w:val="41"/>
        </w:rPr>
      </w:pPr>
      <w:r>
        <w:rPr>
          <w:b/>
          <w:i/>
          <w:w w:val="101"/>
          <w:position w:val="-1"/>
          <w:sz w:val="41"/>
          <w:szCs w:val="41"/>
        </w:rPr>
        <w:t>M</w:t>
      </w:r>
    </w:p>
    <w:p w:rsidR="00E97BEE" w:rsidRDefault="00E97BEE">
      <w:pPr>
        <w:spacing w:before="6" w:line="160" w:lineRule="exact"/>
        <w:rPr>
          <w:sz w:val="16"/>
          <w:szCs w:val="16"/>
        </w:rPr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E97BEE">
      <w:pPr>
        <w:spacing w:line="200" w:lineRule="exact"/>
      </w:pPr>
    </w:p>
    <w:p w:rsidR="00E97BEE" w:rsidRDefault="00003C15" w:rsidP="00CA5F25">
      <w:pPr>
        <w:spacing w:before="21" w:line="251" w:lineRule="auto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Initiall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labeled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mouse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goes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first,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can m</w:t>
      </w:r>
      <w:r>
        <w:rPr>
          <w:spacing w:val="-4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neighboring point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connected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edge.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 points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others,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turn.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reach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mouse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 w:rsidR="00CA5F25">
        <w:rPr>
          <w:sz w:val="24"/>
          <w:szCs w:val="24"/>
        </w:rPr>
        <w:t>moves or less.</w:t>
      </w:r>
    </w:p>
    <w:p w:rsidR="00E97BEE" w:rsidRDefault="00E97BEE" w:rsidP="00CA5F25">
      <w:pPr>
        <w:spacing w:before="10" w:line="200" w:lineRule="exact"/>
      </w:pPr>
    </w:p>
    <w:sectPr w:rsidR="00E97BEE">
      <w:headerReference w:type="default" r:id="rId10"/>
      <w:pgSz w:w="12240" w:h="15840"/>
      <w:pgMar w:top="1100" w:right="1680" w:bottom="280" w:left="170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A" w:rsidRDefault="0024749A">
      <w:r>
        <w:separator/>
      </w:r>
    </w:p>
  </w:endnote>
  <w:endnote w:type="continuationSeparator" w:id="0">
    <w:p w:rsidR="0024749A" w:rsidRDefault="002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A" w:rsidRDefault="0024749A">
      <w:r>
        <w:separator/>
      </w:r>
    </w:p>
  </w:footnote>
  <w:footnote w:type="continuationSeparator" w:id="0">
    <w:p w:rsidR="0024749A" w:rsidRDefault="0024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EE" w:rsidRDefault="00E97BEE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EE" w:rsidRPr="00CA5F25" w:rsidRDefault="00E97BEE" w:rsidP="00CA5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E59"/>
    <w:multiLevelType w:val="multilevel"/>
    <w:tmpl w:val="A78E67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EE"/>
    <w:rsid w:val="00003C15"/>
    <w:rsid w:val="00065B93"/>
    <w:rsid w:val="0024749A"/>
    <w:rsid w:val="00CA5F25"/>
    <w:rsid w:val="00E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25"/>
  </w:style>
  <w:style w:type="paragraph" w:styleId="Footer">
    <w:name w:val="footer"/>
    <w:basedOn w:val="Normal"/>
    <w:link w:val="FooterChar"/>
    <w:uiPriority w:val="99"/>
    <w:unhideWhenUsed/>
    <w:rsid w:val="00CA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25"/>
  </w:style>
  <w:style w:type="paragraph" w:styleId="Footer">
    <w:name w:val="footer"/>
    <w:basedOn w:val="Normal"/>
    <w:link w:val="FooterChar"/>
    <w:uiPriority w:val="99"/>
    <w:unhideWhenUsed/>
    <w:rsid w:val="00CA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tzp@usfc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Moore, Peter</cp:lastModifiedBy>
  <cp:revision>2</cp:revision>
  <dcterms:created xsi:type="dcterms:W3CDTF">2014-10-19T12:41:00Z</dcterms:created>
  <dcterms:modified xsi:type="dcterms:W3CDTF">2014-10-19T12:41:00Z</dcterms:modified>
</cp:coreProperties>
</file>