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85" w:rsidRPr="008B43EC" w:rsidRDefault="00FE6F85">
      <w:pPr>
        <w:spacing w:before="4" w:line="180" w:lineRule="exact"/>
        <w:rPr>
          <w:sz w:val="24"/>
          <w:szCs w:val="24"/>
        </w:rPr>
      </w:pPr>
    </w:p>
    <w:p w:rsidR="00FE6F85" w:rsidRPr="008B43EC" w:rsidRDefault="008B43EC" w:rsidP="008B43EC">
      <w:pPr>
        <w:ind w:left="349"/>
        <w:jc w:val="center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534035</wp:posOffset>
                </wp:positionV>
                <wp:extent cx="5486400" cy="0"/>
                <wp:effectExtent l="9525" t="6350" r="9525" b="12700"/>
                <wp:wrapNone/>
                <wp:docPr id="3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800" y="841"/>
                          <a:chExt cx="8640" cy="0"/>
                        </a:xfrm>
                      </wpg:grpSpPr>
                      <wps:wsp>
                        <wps:cNvPr id="33" name="Freeform 189"/>
                        <wps:cNvSpPr>
                          <a:spLocks/>
                        </wps:cNvSpPr>
                        <wps:spPr bwMode="auto">
                          <a:xfrm>
                            <a:off x="1800" y="841"/>
                            <a:ext cx="864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90pt;margin-top:42.05pt;width:6in;height:0;z-index:-251664896;mso-position-horizontal-relative:page" coordorigin="1800,841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">
                <v:shape id="Freeform 189" o:spid="_x0000_s1027" style="position:absolute;left:1800;top:841;width:8640;height:0;visibility:visible;mso-wrap-style:square;v-text-anchor:top" coordsize="8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qwsUA&#10;AADbAAAADwAAAGRycy9kb3ducmV2LnhtbESPT2sCMRTE74LfITyhl1KzrVDKapRa/HcoyG6LeHxs&#10;XjeLm5dlEzX99o1Q8DjMzG+Y2SLaVlyo941jBc/jDARx5XTDtYLvr/XTGwgfkDW2jknBL3lYzIeD&#10;GebaXbmgSxlqkSDsc1RgQuhyKX1lyKIfu444eT+utxiS7Gupe7wmuG3lS5a9SosNpwWDHX0Yqk7l&#10;2SrYbA+tWYbDplwWj/sYP7PjCVdKPYzi+xREoBju4f/2TiuYTOD2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6rCxQAAANsAAAAPAAAAAAAAAAAAAAAAAJgCAABkcnMv&#10;ZG93bnJldi54bWxQSwUGAAAAAAQABAD1AAAAigMAAAAA&#10;" path="m,l8640,e" filled="f" strokeweight=".14042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8B43EC">
        <w:rPr>
          <w:b/>
          <w:sz w:val="32"/>
          <w:szCs w:val="32"/>
        </w:rPr>
        <w:t>FIVE</w:t>
      </w:r>
      <w:r w:rsidRPr="008B43EC">
        <w:rPr>
          <w:b/>
          <w:spacing w:val="54"/>
          <w:sz w:val="32"/>
          <w:szCs w:val="32"/>
        </w:rPr>
        <w:t xml:space="preserve"> </w:t>
      </w:r>
      <w:r w:rsidR="00F86BF1" w:rsidRPr="008B43EC">
        <w:rPr>
          <w:b/>
          <w:spacing w:val="17"/>
          <w:sz w:val="32"/>
          <w:szCs w:val="32"/>
        </w:rPr>
        <w:t>M</w:t>
      </w:r>
      <w:r w:rsidR="00F86BF1" w:rsidRPr="008B43EC">
        <w:rPr>
          <w:b/>
          <w:spacing w:val="-9"/>
          <w:sz w:val="32"/>
          <w:szCs w:val="32"/>
        </w:rPr>
        <w:t>A</w:t>
      </w:r>
      <w:r w:rsidR="00F86BF1" w:rsidRPr="008B43EC">
        <w:rPr>
          <w:b/>
          <w:sz w:val="32"/>
          <w:szCs w:val="32"/>
        </w:rPr>
        <w:t>T</w:t>
      </w:r>
      <w:r w:rsidR="00F86BF1" w:rsidRPr="008B43EC">
        <w:rPr>
          <w:b/>
          <w:w w:val="109"/>
          <w:sz w:val="32"/>
          <w:szCs w:val="32"/>
        </w:rPr>
        <w:t>H</w:t>
      </w:r>
      <w:r w:rsidR="00F86BF1" w:rsidRPr="008B43EC">
        <w:rPr>
          <w:b/>
          <w:spacing w:val="17"/>
          <w:sz w:val="32"/>
          <w:szCs w:val="32"/>
        </w:rPr>
        <w:t>E</w:t>
      </w:r>
      <w:r w:rsidR="00F86BF1" w:rsidRPr="008B43EC">
        <w:rPr>
          <w:b/>
          <w:sz w:val="32"/>
          <w:szCs w:val="32"/>
        </w:rPr>
        <w:t>M</w:t>
      </w:r>
      <w:r w:rsidR="00F86BF1" w:rsidRPr="008B43EC">
        <w:rPr>
          <w:b/>
          <w:spacing w:val="-9"/>
          <w:w w:val="102"/>
          <w:sz w:val="32"/>
          <w:szCs w:val="32"/>
        </w:rPr>
        <w:t>A</w:t>
      </w:r>
      <w:r w:rsidR="00F86BF1" w:rsidRPr="008B43EC">
        <w:rPr>
          <w:b/>
          <w:w w:val="111"/>
          <w:sz w:val="32"/>
          <w:szCs w:val="32"/>
        </w:rPr>
        <w:t>T</w:t>
      </w:r>
      <w:r w:rsidR="00F86BF1" w:rsidRPr="008B43EC">
        <w:rPr>
          <w:b/>
          <w:w w:val="119"/>
          <w:sz w:val="32"/>
          <w:szCs w:val="32"/>
        </w:rPr>
        <w:t>I</w:t>
      </w:r>
      <w:r w:rsidR="00F86BF1" w:rsidRPr="008B43EC">
        <w:rPr>
          <w:b/>
          <w:w w:val="110"/>
          <w:sz w:val="32"/>
          <w:szCs w:val="32"/>
        </w:rPr>
        <w:t>C</w:t>
      </w:r>
      <w:r w:rsidR="00F86BF1" w:rsidRPr="008B43EC">
        <w:rPr>
          <w:b/>
          <w:w w:val="102"/>
          <w:sz w:val="32"/>
          <w:szCs w:val="32"/>
        </w:rPr>
        <w:t>A</w:t>
      </w:r>
      <w:r w:rsidR="00F86BF1" w:rsidRPr="008B43EC">
        <w:rPr>
          <w:b/>
          <w:sz w:val="32"/>
          <w:szCs w:val="32"/>
        </w:rPr>
        <w:t>L</w:t>
      </w:r>
      <w:r w:rsidR="00F86BF1" w:rsidRPr="008B43EC">
        <w:rPr>
          <w:b/>
          <w:spacing w:val="54"/>
          <w:sz w:val="32"/>
          <w:szCs w:val="32"/>
        </w:rPr>
        <w:t xml:space="preserve"> </w:t>
      </w:r>
      <w:r w:rsidR="00F86BF1" w:rsidRPr="008B43EC">
        <w:rPr>
          <w:b/>
          <w:spacing w:val="17"/>
          <w:sz w:val="32"/>
          <w:szCs w:val="32"/>
        </w:rPr>
        <w:t>G</w:t>
      </w:r>
      <w:r w:rsidR="00F86BF1" w:rsidRPr="008B43EC">
        <w:rPr>
          <w:b/>
          <w:sz w:val="32"/>
          <w:szCs w:val="32"/>
        </w:rPr>
        <w:t>A</w:t>
      </w:r>
      <w:r w:rsidR="00F86BF1" w:rsidRPr="008B43EC">
        <w:rPr>
          <w:b/>
          <w:spacing w:val="-24"/>
          <w:sz w:val="32"/>
          <w:szCs w:val="32"/>
        </w:rPr>
        <w:t xml:space="preserve"> </w:t>
      </w:r>
      <w:r w:rsidR="00F86BF1" w:rsidRPr="008B43EC">
        <w:rPr>
          <w:b/>
          <w:w w:val="108"/>
          <w:sz w:val="32"/>
          <w:szCs w:val="32"/>
        </w:rPr>
        <w:t>M</w:t>
      </w:r>
      <w:r w:rsidR="00F86BF1" w:rsidRPr="008B43EC">
        <w:rPr>
          <w:b/>
          <w:spacing w:val="-50"/>
          <w:sz w:val="32"/>
          <w:szCs w:val="32"/>
        </w:rPr>
        <w:t xml:space="preserve"> </w:t>
      </w:r>
      <w:r w:rsidR="00F86BF1" w:rsidRPr="008B43EC">
        <w:rPr>
          <w:b/>
          <w:w w:val="111"/>
          <w:sz w:val="32"/>
          <w:szCs w:val="32"/>
        </w:rPr>
        <w:t>E</w:t>
      </w:r>
      <w:r w:rsidR="00F86BF1" w:rsidRPr="008B43EC">
        <w:rPr>
          <w:b/>
          <w:spacing w:val="-50"/>
          <w:sz w:val="32"/>
          <w:szCs w:val="32"/>
        </w:rPr>
        <w:t xml:space="preserve"> </w:t>
      </w:r>
      <w:r w:rsidR="00F86BF1" w:rsidRPr="008B43EC">
        <w:rPr>
          <w:b/>
          <w:sz w:val="32"/>
          <w:szCs w:val="32"/>
        </w:rPr>
        <w:t>S</w:t>
      </w:r>
      <w:r w:rsidR="00F86BF1" w:rsidRPr="008B43EC">
        <w:rPr>
          <w:sz w:val="24"/>
          <w:szCs w:val="24"/>
        </w:rPr>
        <w:t xml:space="preserve">             </w:t>
      </w:r>
      <w:r w:rsidR="00F86BF1" w:rsidRPr="008B43EC">
        <w:rPr>
          <w:spacing w:val="10"/>
          <w:sz w:val="24"/>
          <w:szCs w:val="24"/>
        </w:rPr>
        <w:t xml:space="preserve"> </w:t>
      </w:r>
      <w:r w:rsidR="00F86BF1" w:rsidRPr="008B43EC">
        <w:rPr>
          <w:spacing w:val="-19"/>
          <w:sz w:val="24"/>
          <w:szCs w:val="24"/>
        </w:rPr>
        <w:t>P</w:t>
      </w:r>
      <w:r w:rsidR="00F86BF1" w:rsidRPr="008B43EC">
        <w:rPr>
          <w:sz w:val="24"/>
          <w:szCs w:val="24"/>
        </w:rPr>
        <w:t>aul</w:t>
      </w:r>
      <w:r w:rsidR="00F86BF1" w:rsidRPr="008B43EC">
        <w:rPr>
          <w:spacing w:val="24"/>
          <w:sz w:val="24"/>
          <w:szCs w:val="24"/>
        </w:rPr>
        <w:t xml:space="preserve"> </w:t>
      </w:r>
      <w:proofErr w:type="spellStart"/>
      <w:r w:rsidR="00F86BF1" w:rsidRPr="008B43EC">
        <w:rPr>
          <w:w w:val="95"/>
          <w:sz w:val="24"/>
          <w:szCs w:val="24"/>
        </w:rPr>
        <w:t>Zeitz</w:t>
      </w:r>
      <w:proofErr w:type="spellEnd"/>
      <w:r w:rsidR="00F86BF1" w:rsidRPr="008B43EC">
        <w:rPr>
          <w:w w:val="95"/>
          <w:sz w:val="24"/>
          <w:szCs w:val="24"/>
        </w:rPr>
        <w:t>,</w:t>
      </w:r>
      <w:r w:rsidR="00F86BF1" w:rsidRPr="008B43EC">
        <w:rPr>
          <w:spacing w:val="3"/>
          <w:w w:val="95"/>
          <w:sz w:val="24"/>
          <w:szCs w:val="24"/>
        </w:rPr>
        <w:t xml:space="preserve"> </w:t>
      </w:r>
      <w:hyperlink r:id="rId8">
        <w:r w:rsidR="00F86BF1" w:rsidRPr="008B43EC">
          <w:rPr>
            <w:sz w:val="24"/>
            <w:szCs w:val="24"/>
          </w:rPr>
          <w:t>zeitzp@usfca.edu</w:t>
        </w:r>
      </w:hyperlink>
    </w:p>
    <w:p w:rsidR="00FE6F85" w:rsidRPr="008B43EC" w:rsidRDefault="00FE6F85">
      <w:pPr>
        <w:spacing w:before="9" w:line="120" w:lineRule="exact"/>
        <w:rPr>
          <w:sz w:val="24"/>
          <w:szCs w:val="24"/>
        </w:rPr>
      </w:pPr>
    </w:p>
    <w:p w:rsidR="00FE6F85" w:rsidRPr="008B43EC" w:rsidRDefault="00FE6F85">
      <w:pPr>
        <w:spacing w:line="200" w:lineRule="exact"/>
        <w:rPr>
          <w:sz w:val="24"/>
          <w:szCs w:val="24"/>
        </w:rPr>
      </w:pPr>
    </w:p>
    <w:p w:rsidR="00FE6F85" w:rsidRPr="008B43EC" w:rsidRDefault="00FE6F85">
      <w:pPr>
        <w:spacing w:line="200" w:lineRule="exact"/>
        <w:rPr>
          <w:sz w:val="24"/>
          <w:szCs w:val="24"/>
        </w:rPr>
      </w:pPr>
    </w:p>
    <w:p w:rsidR="00FE6F85" w:rsidRPr="008B43EC" w:rsidRDefault="00FE6F85">
      <w:pPr>
        <w:spacing w:line="200" w:lineRule="exact"/>
        <w:rPr>
          <w:sz w:val="24"/>
          <w:szCs w:val="24"/>
        </w:rPr>
      </w:pPr>
    </w:p>
    <w:p w:rsidR="00FE6F85" w:rsidRPr="00E34F14" w:rsidRDefault="00F86BF1">
      <w:pPr>
        <w:spacing w:before="19" w:line="251" w:lineRule="auto"/>
        <w:ind w:left="340" w:right="79" w:firstLine="351"/>
        <w:jc w:val="both"/>
        <w:rPr>
          <w:sz w:val="32"/>
          <w:szCs w:val="32"/>
        </w:rPr>
      </w:pPr>
      <w:r w:rsidRPr="00E34F14">
        <w:rPr>
          <w:spacing w:val="-4"/>
          <w:sz w:val="32"/>
          <w:szCs w:val="32"/>
        </w:rPr>
        <w:t>F</w:t>
      </w:r>
      <w:r w:rsidRPr="00E34F14">
        <w:rPr>
          <w:sz w:val="32"/>
          <w:szCs w:val="32"/>
        </w:rPr>
        <w:t>or</w:t>
      </w:r>
      <w:r w:rsidRPr="00E34F14">
        <w:rPr>
          <w:spacing w:val="5"/>
          <w:sz w:val="32"/>
          <w:szCs w:val="32"/>
        </w:rPr>
        <w:t xml:space="preserve"> </w:t>
      </w:r>
      <w:r w:rsidRPr="00E34F14">
        <w:rPr>
          <w:sz w:val="32"/>
          <w:szCs w:val="32"/>
        </w:rPr>
        <w:t>all</w:t>
      </w:r>
      <w:r w:rsidRPr="00E34F14">
        <w:rPr>
          <w:spacing w:val="7"/>
          <w:sz w:val="32"/>
          <w:szCs w:val="32"/>
        </w:rPr>
        <w:t xml:space="preserve"> </w:t>
      </w:r>
      <w:r w:rsidR="008B43EC" w:rsidRPr="00E34F14">
        <w:rPr>
          <w:spacing w:val="-5"/>
          <w:sz w:val="32"/>
          <w:szCs w:val="32"/>
        </w:rPr>
        <w:t>of these games</w:t>
      </w:r>
      <w:r w:rsidRPr="00E34F14">
        <w:rPr>
          <w:sz w:val="32"/>
          <w:szCs w:val="32"/>
        </w:rPr>
        <w:t>,</w:t>
      </w:r>
      <w:r w:rsidRPr="00E34F14">
        <w:rPr>
          <w:spacing w:val="7"/>
          <w:sz w:val="32"/>
          <w:szCs w:val="32"/>
        </w:rPr>
        <w:t xml:space="preserve"> </w:t>
      </w:r>
      <w:r w:rsidRPr="00E34F14">
        <w:rPr>
          <w:sz w:val="32"/>
          <w:szCs w:val="32"/>
        </w:rPr>
        <w:t>t</w:t>
      </w:r>
      <w:r w:rsidRPr="00E34F14">
        <w:rPr>
          <w:spacing w:val="-2"/>
          <w:sz w:val="32"/>
          <w:szCs w:val="32"/>
        </w:rPr>
        <w:t>w</w:t>
      </w:r>
      <w:r w:rsidRPr="00E34F14">
        <w:rPr>
          <w:sz w:val="32"/>
          <w:szCs w:val="32"/>
        </w:rPr>
        <w:t>o</w:t>
      </w:r>
      <w:r w:rsidRPr="00E34F14">
        <w:rPr>
          <w:spacing w:val="6"/>
          <w:sz w:val="32"/>
          <w:szCs w:val="32"/>
        </w:rPr>
        <w:t xml:space="preserve"> </w:t>
      </w:r>
      <w:r w:rsidRPr="00E34F14">
        <w:rPr>
          <w:sz w:val="32"/>
          <w:szCs w:val="32"/>
        </w:rPr>
        <w:t>players</w:t>
      </w:r>
      <w:r w:rsidRPr="00E34F14">
        <w:rPr>
          <w:spacing w:val="1"/>
          <w:sz w:val="32"/>
          <w:szCs w:val="32"/>
        </w:rPr>
        <w:t xml:space="preserve"> </w:t>
      </w:r>
      <w:r w:rsidRPr="00E34F14">
        <w:rPr>
          <w:sz w:val="32"/>
          <w:szCs w:val="32"/>
        </w:rPr>
        <w:t>alternate turns.</w:t>
      </w:r>
      <w:r w:rsidRPr="00E34F14">
        <w:rPr>
          <w:spacing w:val="45"/>
          <w:sz w:val="32"/>
          <w:szCs w:val="32"/>
        </w:rPr>
        <w:t xml:space="preserve"> </w:t>
      </w:r>
      <w:r w:rsidRPr="00E34F14">
        <w:rPr>
          <w:sz w:val="32"/>
          <w:szCs w:val="32"/>
        </w:rPr>
        <w:t>The</w:t>
      </w:r>
      <w:r w:rsidRPr="00E34F14">
        <w:rPr>
          <w:spacing w:val="5"/>
          <w:sz w:val="32"/>
          <w:szCs w:val="32"/>
        </w:rPr>
        <w:t xml:space="preserve"> </w:t>
      </w:r>
      <w:r w:rsidRPr="00E34F14">
        <w:rPr>
          <w:sz w:val="32"/>
          <w:szCs w:val="32"/>
        </w:rPr>
        <w:t>winner</w:t>
      </w:r>
      <w:r w:rsidRPr="00E34F14">
        <w:rPr>
          <w:spacing w:val="2"/>
          <w:sz w:val="32"/>
          <w:szCs w:val="32"/>
        </w:rPr>
        <w:t xml:space="preserve"> </w:t>
      </w:r>
      <w:r w:rsidRPr="00E34F14">
        <w:rPr>
          <w:sz w:val="32"/>
          <w:szCs w:val="32"/>
        </w:rPr>
        <w:t>is</w:t>
      </w:r>
      <w:r w:rsidRPr="00E34F14">
        <w:rPr>
          <w:spacing w:val="8"/>
          <w:sz w:val="32"/>
          <w:szCs w:val="32"/>
        </w:rPr>
        <w:t xml:space="preserve"> </w:t>
      </w:r>
      <w:r w:rsidRPr="00E34F14">
        <w:rPr>
          <w:sz w:val="32"/>
          <w:szCs w:val="32"/>
        </w:rPr>
        <w:t>the</w:t>
      </w:r>
      <w:r w:rsidRPr="00E34F14">
        <w:rPr>
          <w:spacing w:val="5"/>
          <w:sz w:val="32"/>
          <w:szCs w:val="32"/>
        </w:rPr>
        <w:t xml:space="preserve"> </w:t>
      </w:r>
      <w:r w:rsidRPr="00E34F14">
        <w:rPr>
          <w:sz w:val="32"/>
          <w:szCs w:val="32"/>
        </w:rPr>
        <w:t>last</w:t>
      </w:r>
      <w:r w:rsidRPr="00E34F14">
        <w:rPr>
          <w:spacing w:val="5"/>
          <w:sz w:val="32"/>
          <w:szCs w:val="32"/>
        </w:rPr>
        <w:t xml:space="preserve"> </w:t>
      </w:r>
      <w:r w:rsidRPr="00E34F14">
        <w:rPr>
          <w:sz w:val="32"/>
          <w:szCs w:val="32"/>
        </w:rPr>
        <w:t>player who</w:t>
      </w:r>
      <w:r w:rsidRPr="00E34F14">
        <w:rPr>
          <w:spacing w:val="-6"/>
          <w:sz w:val="32"/>
          <w:szCs w:val="32"/>
        </w:rPr>
        <w:t xml:space="preserve"> </w:t>
      </w:r>
      <w:r w:rsidRPr="00E34F14">
        <w:rPr>
          <w:sz w:val="32"/>
          <w:szCs w:val="32"/>
        </w:rPr>
        <w:t>ma</w:t>
      </w:r>
      <w:r w:rsidRPr="00E34F14">
        <w:rPr>
          <w:spacing w:val="-2"/>
          <w:sz w:val="32"/>
          <w:szCs w:val="32"/>
        </w:rPr>
        <w:t>k</w:t>
      </w:r>
      <w:r w:rsidRPr="00E34F14">
        <w:rPr>
          <w:sz w:val="32"/>
          <w:szCs w:val="32"/>
        </w:rPr>
        <w:t>es</w:t>
      </w:r>
      <w:r w:rsidRPr="00E34F14">
        <w:rPr>
          <w:spacing w:val="-8"/>
          <w:sz w:val="32"/>
          <w:szCs w:val="32"/>
        </w:rPr>
        <w:t xml:space="preserve"> </w:t>
      </w:r>
      <w:r w:rsidRPr="00E34F14">
        <w:rPr>
          <w:sz w:val="32"/>
          <w:szCs w:val="32"/>
        </w:rPr>
        <w:t>a</w:t>
      </w:r>
      <w:r w:rsidRPr="00E34F14">
        <w:rPr>
          <w:spacing w:val="-3"/>
          <w:sz w:val="32"/>
          <w:szCs w:val="32"/>
        </w:rPr>
        <w:t xml:space="preserve"> </w:t>
      </w:r>
      <w:r w:rsidRPr="00E34F14">
        <w:rPr>
          <w:sz w:val="32"/>
          <w:szCs w:val="32"/>
        </w:rPr>
        <w:t>l</w:t>
      </w:r>
      <w:r w:rsidRPr="00E34F14">
        <w:rPr>
          <w:spacing w:val="-4"/>
          <w:sz w:val="32"/>
          <w:szCs w:val="32"/>
        </w:rPr>
        <w:t>e</w:t>
      </w:r>
      <w:r w:rsidRPr="00E34F14">
        <w:rPr>
          <w:spacing w:val="-1"/>
          <w:sz w:val="32"/>
          <w:szCs w:val="32"/>
        </w:rPr>
        <w:t>g</w:t>
      </w:r>
      <w:r w:rsidRPr="00E34F14">
        <w:rPr>
          <w:sz w:val="32"/>
          <w:szCs w:val="32"/>
        </w:rPr>
        <w:t>al</w:t>
      </w:r>
      <w:r w:rsidRPr="00E34F14">
        <w:rPr>
          <w:spacing w:val="-7"/>
          <w:sz w:val="32"/>
          <w:szCs w:val="32"/>
        </w:rPr>
        <w:t xml:space="preserve"> </w:t>
      </w:r>
      <w:r w:rsidRPr="00E34F14">
        <w:rPr>
          <w:sz w:val="32"/>
          <w:szCs w:val="32"/>
        </w:rPr>
        <w:t>m</w:t>
      </w:r>
      <w:r w:rsidRPr="00E34F14">
        <w:rPr>
          <w:spacing w:val="-4"/>
          <w:sz w:val="32"/>
          <w:szCs w:val="32"/>
        </w:rPr>
        <w:t>ov</w:t>
      </w:r>
      <w:r w:rsidRPr="00E34F14">
        <w:rPr>
          <w:sz w:val="32"/>
          <w:szCs w:val="32"/>
        </w:rPr>
        <w:t>e.</w:t>
      </w:r>
      <w:r w:rsidRPr="00E34F14">
        <w:rPr>
          <w:spacing w:val="7"/>
          <w:sz w:val="32"/>
          <w:szCs w:val="32"/>
        </w:rPr>
        <w:t xml:space="preserve"> </w:t>
      </w:r>
      <w:r w:rsidRPr="00E34F14">
        <w:rPr>
          <w:sz w:val="32"/>
          <w:szCs w:val="32"/>
        </w:rPr>
        <w:t>See</w:t>
      </w:r>
      <w:r w:rsidRPr="00E34F14">
        <w:rPr>
          <w:spacing w:val="-5"/>
          <w:sz w:val="32"/>
          <w:szCs w:val="32"/>
        </w:rPr>
        <w:t xml:space="preserve"> </w:t>
      </w:r>
      <w:r w:rsidRPr="00E34F14">
        <w:rPr>
          <w:sz w:val="32"/>
          <w:szCs w:val="32"/>
        </w:rPr>
        <w:t>if</w:t>
      </w:r>
      <w:r w:rsidRPr="00E34F14">
        <w:rPr>
          <w:spacing w:val="-3"/>
          <w:sz w:val="32"/>
          <w:szCs w:val="32"/>
        </w:rPr>
        <w:t xml:space="preserve"> </w:t>
      </w:r>
      <w:r w:rsidRPr="00E34F14">
        <w:rPr>
          <w:sz w:val="32"/>
          <w:szCs w:val="32"/>
        </w:rPr>
        <w:t>you</w:t>
      </w:r>
      <w:r w:rsidRPr="00E34F14">
        <w:rPr>
          <w:spacing w:val="-6"/>
          <w:sz w:val="32"/>
          <w:szCs w:val="32"/>
        </w:rPr>
        <w:t xml:space="preserve"> </w:t>
      </w:r>
      <w:r w:rsidRPr="00E34F14">
        <w:rPr>
          <w:sz w:val="32"/>
          <w:szCs w:val="32"/>
        </w:rPr>
        <w:t>can</w:t>
      </w:r>
      <w:r w:rsidRPr="00E34F14">
        <w:rPr>
          <w:spacing w:val="-5"/>
          <w:sz w:val="32"/>
          <w:szCs w:val="32"/>
        </w:rPr>
        <w:t xml:space="preserve"> </w:t>
      </w:r>
      <w:r w:rsidRPr="00E34F14">
        <w:rPr>
          <w:sz w:val="32"/>
          <w:szCs w:val="32"/>
        </w:rPr>
        <w:t>find</w:t>
      </w:r>
      <w:r w:rsidRPr="00E34F14">
        <w:rPr>
          <w:spacing w:val="-17"/>
          <w:sz w:val="32"/>
          <w:szCs w:val="32"/>
        </w:rPr>
        <w:t xml:space="preserve"> </w:t>
      </w:r>
      <w:r w:rsidRPr="00E34F14">
        <w:rPr>
          <w:sz w:val="32"/>
          <w:szCs w:val="32"/>
        </w:rPr>
        <w:t>a</w:t>
      </w:r>
      <w:r w:rsidRPr="00E34F14">
        <w:rPr>
          <w:spacing w:val="-3"/>
          <w:sz w:val="32"/>
          <w:szCs w:val="32"/>
        </w:rPr>
        <w:t xml:space="preserve"> </w:t>
      </w:r>
      <w:r w:rsidRPr="00E34F14">
        <w:rPr>
          <w:sz w:val="32"/>
          <w:szCs w:val="32"/>
        </w:rPr>
        <w:t>winning</w:t>
      </w:r>
      <w:r w:rsidRPr="00E34F14">
        <w:rPr>
          <w:spacing w:val="-10"/>
          <w:sz w:val="32"/>
          <w:szCs w:val="32"/>
        </w:rPr>
        <w:t xml:space="preserve"> </w:t>
      </w:r>
      <w:r w:rsidRPr="00E34F14">
        <w:rPr>
          <w:sz w:val="32"/>
          <w:szCs w:val="32"/>
        </w:rPr>
        <w:t>strat</w:t>
      </w:r>
      <w:r w:rsidRPr="00E34F14">
        <w:rPr>
          <w:spacing w:val="-4"/>
          <w:sz w:val="32"/>
          <w:szCs w:val="32"/>
        </w:rPr>
        <w:t>e</w:t>
      </w:r>
      <w:r w:rsidRPr="00E34F14">
        <w:rPr>
          <w:sz w:val="32"/>
          <w:szCs w:val="32"/>
        </w:rPr>
        <w:t>gy</w:t>
      </w:r>
      <w:r w:rsidRPr="00E34F14">
        <w:rPr>
          <w:spacing w:val="-10"/>
          <w:sz w:val="32"/>
          <w:szCs w:val="32"/>
        </w:rPr>
        <w:t xml:space="preserve"> </w:t>
      </w:r>
      <w:r w:rsidRPr="00E34F14">
        <w:rPr>
          <w:sz w:val="32"/>
          <w:szCs w:val="32"/>
        </w:rPr>
        <w:t>for</w:t>
      </w:r>
      <w:r w:rsidRPr="00E34F14">
        <w:rPr>
          <w:spacing w:val="-5"/>
          <w:sz w:val="32"/>
          <w:szCs w:val="32"/>
        </w:rPr>
        <w:t xml:space="preserve"> </w:t>
      </w:r>
      <w:r w:rsidRPr="00E34F14">
        <w:rPr>
          <w:sz w:val="32"/>
          <w:szCs w:val="32"/>
        </w:rPr>
        <w:t>one</w:t>
      </w:r>
      <w:r w:rsidRPr="00E34F14">
        <w:rPr>
          <w:spacing w:val="-5"/>
          <w:sz w:val="32"/>
          <w:szCs w:val="32"/>
        </w:rPr>
        <w:t xml:space="preserve"> </w:t>
      </w:r>
      <w:r w:rsidRPr="00E34F14">
        <w:rPr>
          <w:sz w:val="32"/>
          <w:szCs w:val="32"/>
        </w:rPr>
        <w:t>of</w:t>
      </w:r>
      <w:r w:rsidRPr="00E34F14">
        <w:rPr>
          <w:spacing w:val="-4"/>
          <w:sz w:val="32"/>
          <w:szCs w:val="32"/>
        </w:rPr>
        <w:t xml:space="preserve"> </w:t>
      </w:r>
      <w:r w:rsidRPr="00E34F14">
        <w:rPr>
          <w:sz w:val="32"/>
          <w:szCs w:val="32"/>
        </w:rPr>
        <w:t>the</w:t>
      </w:r>
      <w:r w:rsidRPr="00E34F14">
        <w:rPr>
          <w:spacing w:val="-5"/>
          <w:sz w:val="32"/>
          <w:szCs w:val="32"/>
        </w:rPr>
        <w:t xml:space="preserve"> </w:t>
      </w:r>
      <w:r w:rsidRPr="00E34F14">
        <w:rPr>
          <w:sz w:val="32"/>
          <w:szCs w:val="32"/>
        </w:rPr>
        <w:t>players.</w:t>
      </w:r>
      <w:r w:rsidRPr="00E34F14">
        <w:rPr>
          <w:spacing w:val="5"/>
          <w:sz w:val="32"/>
          <w:szCs w:val="32"/>
        </w:rPr>
        <w:t xml:space="preserve"> </w:t>
      </w:r>
      <w:r w:rsidRPr="00E34F14">
        <w:rPr>
          <w:spacing w:val="-8"/>
          <w:sz w:val="32"/>
          <w:szCs w:val="32"/>
        </w:rPr>
        <w:t>T</w:t>
      </w:r>
      <w:r w:rsidRPr="00E34F14">
        <w:rPr>
          <w:sz w:val="32"/>
          <w:szCs w:val="32"/>
        </w:rPr>
        <w:t>ry to</w:t>
      </w:r>
      <w:r w:rsidRPr="00E34F14">
        <w:rPr>
          <w:spacing w:val="-2"/>
          <w:sz w:val="32"/>
          <w:szCs w:val="32"/>
        </w:rPr>
        <w:t xml:space="preserve"> </w:t>
      </w:r>
      <w:r w:rsidRPr="00E34F14">
        <w:rPr>
          <w:sz w:val="32"/>
          <w:szCs w:val="32"/>
        </w:rPr>
        <w:t>pr</w:t>
      </w:r>
      <w:r w:rsidRPr="00E34F14">
        <w:rPr>
          <w:spacing w:val="-4"/>
          <w:sz w:val="32"/>
          <w:szCs w:val="32"/>
        </w:rPr>
        <w:t>ov</w:t>
      </w:r>
      <w:r w:rsidRPr="00E34F14">
        <w:rPr>
          <w:sz w:val="32"/>
          <w:szCs w:val="32"/>
        </w:rPr>
        <w:t>e</w:t>
      </w:r>
      <w:r w:rsidRPr="00E34F14">
        <w:rPr>
          <w:spacing w:val="-5"/>
          <w:sz w:val="32"/>
          <w:szCs w:val="32"/>
        </w:rPr>
        <w:t xml:space="preserve"> </w:t>
      </w:r>
      <w:r w:rsidRPr="00E34F14">
        <w:rPr>
          <w:sz w:val="32"/>
          <w:szCs w:val="32"/>
        </w:rPr>
        <w:t>that</w:t>
      </w:r>
      <w:r w:rsidRPr="00E34F14">
        <w:rPr>
          <w:spacing w:val="-4"/>
          <w:sz w:val="32"/>
          <w:szCs w:val="32"/>
        </w:rPr>
        <w:t xml:space="preserve"> </w:t>
      </w:r>
      <w:r w:rsidRPr="00E34F14">
        <w:rPr>
          <w:sz w:val="32"/>
          <w:szCs w:val="32"/>
        </w:rPr>
        <w:t>your</w:t>
      </w:r>
      <w:r w:rsidRPr="00E34F14">
        <w:rPr>
          <w:spacing w:val="-4"/>
          <w:sz w:val="32"/>
          <w:szCs w:val="32"/>
        </w:rPr>
        <w:t xml:space="preserve"> </w:t>
      </w:r>
      <w:r w:rsidRPr="00E34F14">
        <w:rPr>
          <w:sz w:val="32"/>
          <w:szCs w:val="32"/>
        </w:rPr>
        <w:t>strat</w:t>
      </w:r>
      <w:r w:rsidRPr="00E34F14">
        <w:rPr>
          <w:spacing w:val="-4"/>
          <w:sz w:val="32"/>
          <w:szCs w:val="32"/>
        </w:rPr>
        <w:t>e</w:t>
      </w:r>
      <w:r w:rsidRPr="00E34F14">
        <w:rPr>
          <w:sz w:val="32"/>
          <w:szCs w:val="32"/>
        </w:rPr>
        <w:t>gy</w:t>
      </w:r>
      <w:r w:rsidRPr="00E34F14">
        <w:rPr>
          <w:spacing w:val="-8"/>
          <w:sz w:val="32"/>
          <w:szCs w:val="32"/>
        </w:rPr>
        <w:t xml:space="preserve"> </w:t>
      </w:r>
      <w:r w:rsidRPr="00E34F14">
        <w:rPr>
          <w:spacing w:val="-2"/>
          <w:sz w:val="32"/>
          <w:szCs w:val="32"/>
        </w:rPr>
        <w:t>w</w:t>
      </w:r>
      <w:r w:rsidRPr="00E34F14">
        <w:rPr>
          <w:sz w:val="32"/>
          <w:szCs w:val="32"/>
        </w:rPr>
        <w:t>orks.</w:t>
      </w:r>
      <w:r w:rsidRPr="00E34F14">
        <w:rPr>
          <w:spacing w:val="8"/>
          <w:sz w:val="32"/>
          <w:szCs w:val="32"/>
        </w:rPr>
        <w:t xml:space="preserve"> </w:t>
      </w:r>
      <w:r w:rsidRPr="00E34F14">
        <w:rPr>
          <w:sz w:val="32"/>
          <w:szCs w:val="32"/>
        </w:rPr>
        <w:t>And,</w:t>
      </w:r>
      <w:r w:rsidRPr="00E34F14">
        <w:rPr>
          <w:spacing w:val="-5"/>
          <w:sz w:val="32"/>
          <w:szCs w:val="32"/>
        </w:rPr>
        <w:t xml:space="preserve"> </w:t>
      </w:r>
      <w:r w:rsidRPr="00E34F14">
        <w:rPr>
          <w:sz w:val="32"/>
          <w:szCs w:val="32"/>
        </w:rPr>
        <w:t>a</w:t>
      </w:r>
      <w:r w:rsidRPr="00E34F14">
        <w:rPr>
          <w:spacing w:val="-2"/>
          <w:sz w:val="32"/>
          <w:szCs w:val="32"/>
        </w:rPr>
        <w:t>lw</w:t>
      </w:r>
      <w:r w:rsidRPr="00E34F14">
        <w:rPr>
          <w:sz w:val="32"/>
          <w:szCs w:val="32"/>
        </w:rPr>
        <w:t>ays,</w:t>
      </w:r>
      <w:r w:rsidRPr="00E34F14">
        <w:rPr>
          <w:spacing w:val="-7"/>
          <w:sz w:val="32"/>
          <w:szCs w:val="32"/>
        </w:rPr>
        <w:t xml:space="preserve"> </w:t>
      </w:r>
      <w:r w:rsidRPr="00E34F14">
        <w:rPr>
          <w:sz w:val="32"/>
          <w:szCs w:val="32"/>
        </w:rPr>
        <w:t>try</w:t>
      </w:r>
      <w:r w:rsidRPr="00E34F14">
        <w:rPr>
          <w:spacing w:val="-3"/>
          <w:sz w:val="32"/>
          <w:szCs w:val="32"/>
        </w:rPr>
        <w:t xml:space="preserve"> </w:t>
      </w:r>
      <w:r w:rsidRPr="00E34F14">
        <w:rPr>
          <w:sz w:val="32"/>
          <w:szCs w:val="32"/>
        </w:rPr>
        <w:t>to</w:t>
      </w:r>
      <w:r w:rsidRPr="00E34F14">
        <w:rPr>
          <w:spacing w:val="-2"/>
          <w:sz w:val="32"/>
          <w:szCs w:val="32"/>
        </w:rPr>
        <w:t xml:space="preserve"> </w:t>
      </w:r>
      <w:r w:rsidRPr="00E34F14">
        <w:rPr>
          <w:sz w:val="32"/>
          <w:szCs w:val="32"/>
        </w:rPr>
        <w:t>generalize!</w:t>
      </w:r>
    </w:p>
    <w:p w:rsidR="008B43EC" w:rsidRPr="00E34F14" w:rsidRDefault="008B43EC" w:rsidP="008B43EC">
      <w:pPr>
        <w:spacing w:line="251" w:lineRule="auto"/>
        <w:ind w:right="79"/>
        <w:jc w:val="both"/>
        <w:rPr>
          <w:sz w:val="28"/>
          <w:szCs w:val="28"/>
        </w:rPr>
      </w:pPr>
    </w:p>
    <w:p w:rsidR="00FE6F85" w:rsidRPr="00E34F14" w:rsidRDefault="00FE6F85">
      <w:pPr>
        <w:spacing w:before="10" w:line="180" w:lineRule="exact"/>
        <w:rPr>
          <w:sz w:val="28"/>
          <w:szCs w:val="28"/>
        </w:rPr>
      </w:pPr>
    </w:p>
    <w:p w:rsidR="00FE6F85" w:rsidRPr="00E34F14" w:rsidRDefault="008B43EC">
      <w:pPr>
        <w:spacing w:line="251" w:lineRule="auto"/>
        <w:ind w:left="340" w:right="79" w:hanging="237"/>
        <w:jc w:val="both"/>
        <w:rPr>
          <w:sz w:val="28"/>
          <w:szCs w:val="28"/>
        </w:rPr>
      </w:pPr>
      <w:r w:rsidRPr="00E34F14">
        <w:rPr>
          <w:sz w:val="28"/>
          <w:szCs w:val="28"/>
        </w:rPr>
        <w:t>1.</w:t>
      </w:r>
      <w:r w:rsidR="00F86BF1" w:rsidRPr="00E34F14">
        <w:rPr>
          <w:spacing w:val="5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Basic</w:t>
      </w:r>
      <w:r w:rsidR="00F86BF1" w:rsidRPr="00E34F14">
        <w:rPr>
          <w:spacing w:val="-8"/>
          <w:sz w:val="28"/>
          <w:szCs w:val="28"/>
        </w:rPr>
        <w:t xml:space="preserve"> </w:t>
      </w:r>
      <w:r w:rsidR="00F86BF1" w:rsidRPr="00E34F14">
        <w:rPr>
          <w:spacing w:val="-22"/>
          <w:sz w:val="28"/>
          <w:szCs w:val="28"/>
        </w:rPr>
        <w:t>T</w:t>
      </w:r>
      <w:r w:rsidR="00F86BF1" w:rsidRPr="00E34F14">
        <w:rPr>
          <w:sz w:val="28"/>
          <w:szCs w:val="28"/>
        </w:rPr>
        <w:t>a</w:t>
      </w:r>
      <w:r w:rsidR="00F86BF1" w:rsidRPr="00E34F14">
        <w:rPr>
          <w:spacing w:val="-2"/>
          <w:sz w:val="28"/>
          <w:szCs w:val="28"/>
        </w:rPr>
        <w:t>k</w:t>
      </w:r>
      <w:r w:rsidR="00F86BF1" w:rsidRPr="00E34F14">
        <w:rPr>
          <w:sz w:val="28"/>
          <w:szCs w:val="28"/>
        </w:rPr>
        <w:t>eaway.</w:t>
      </w:r>
      <w:r w:rsidR="00F86BF1" w:rsidRPr="00E34F14">
        <w:rPr>
          <w:spacing w:val="-1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</w:t>
      </w:r>
      <w:r w:rsidR="00F86BF1" w:rsidRPr="00E34F14">
        <w:rPr>
          <w:spacing w:val="-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set</w:t>
      </w:r>
      <w:r w:rsidR="00F86BF1" w:rsidRPr="00E34F14">
        <w:rPr>
          <w:spacing w:val="-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of</w:t>
      </w:r>
      <w:r w:rsidR="00F86BF1" w:rsidRPr="00E34F14">
        <w:rPr>
          <w:spacing w:val="-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16</w:t>
      </w:r>
      <w:r w:rsidR="00F86BF1" w:rsidRPr="00E34F14">
        <w:rPr>
          <w:spacing w:val="-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pennies</w:t>
      </w:r>
      <w:r w:rsidR="00F86BF1" w:rsidRPr="00E34F14">
        <w:rPr>
          <w:spacing w:val="-10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is</w:t>
      </w:r>
      <w:r w:rsidR="00F86BF1" w:rsidRPr="00E34F14">
        <w:rPr>
          <w:spacing w:val="-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placed</w:t>
      </w:r>
      <w:r w:rsidR="00F86BF1" w:rsidRPr="00E34F14">
        <w:rPr>
          <w:spacing w:val="-9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on</w:t>
      </w:r>
      <w:r w:rsidR="00F86BF1" w:rsidRPr="00E34F14">
        <w:rPr>
          <w:spacing w:val="-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</w:t>
      </w:r>
      <w:r w:rsidR="00F86BF1" w:rsidRPr="00E34F14">
        <w:rPr>
          <w:spacing w:val="-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table.</w:t>
      </w:r>
      <w:r w:rsidR="00F86BF1" w:rsidRPr="00E34F14">
        <w:rPr>
          <w:spacing w:val="8"/>
          <w:sz w:val="28"/>
          <w:szCs w:val="28"/>
        </w:rPr>
        <w:t xml:space="preserve"> </w:t>
      </w:r>
      <w:r w:rsidR="00F86BF1" w:rsidRPr="00E34F14">
        <w:rPr>
          <w:spacing w:val="-19"/>
          <w:sz w:val="28"/>
          <w:szCs w:val="28"/>
        </w:rPr>
        <w:t>T</w:t>
      </w:r>
      <w:r w:rsidR="00F86BF1" w:rsidRPr="00E34F14">
        <w:rPr>
          <w:spacing w:val="-2"/>
          <w:sz w:val="28"/>
          <w:szCs w:val="28"/>
        </w:rPr>
        <w:t>w</w:t>
      </w:r>
      <w:r w:rsidR="00F86BF1" w:rsidRPr="00E34F14">
        <w:rPr>
          <w:sz w:val="28"/>
          <w:szCs w:val="28"/>
        </w:rPr>
        <w:t>o</w:t>
      </w:r>
      <w:r w:rsidR="00F86BF1" w:rsidRPr="00E34F14">
        <w:rPr>
          <w:spacing w:val="-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players</w:t>
      </w:r>
      <w:r w:rsidR="00F86BF1" w:rsidRPr="00E34F14">
        <w:rPr>
          <w:spacing w:val="-10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ta</w:t>
      </w:r>
      <w:r w:rsidR="00F86BF1" w:rsidRPr="00E34F14">
        <w:rPr>
          <w:spacing w:val="-2"/>
          <w:sz w:val="28"/>
          <w:szCs w:val="28"/>
        </w:rPr>
        <w:t>k</w:t>
      </w:r>
      <w:r w:rsidR="00F86BF1" w:rsidRPr="00E34F14">
        <w:rPr>
          <w:sz w:val="28"/>
          <w:szCs w:val="28"/>
        </w:rPr>
        <w:t>e</w:t>
      </w:r>
      <w:r w:rsidR="00F86BF1" w:rsidRPr="00E34F14">
        <w:rPr>
          <w:spacing w:val="-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turns</w:t>
      </w:r>
      <w:r w:rsidR="00F86BF1" w:rsidRPr="00E34F14">
        <w:rPr>
          <w:spacing w:val="-8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rem</w:t>
      </w:r>
      <w:r w:rsidR="00F86BF1" w:rsidRPr="00E34F14">
        <w:rPr>
          <w:spacing w:val="-4"/>
          <w:sz w:val="28"/>
          <w:szCs w:val="28"/>
        </w:rPr>
        <w:t>o</w:t>
      </w:r>
      <w:r w:rsidR="00F86BF1" w:rsidRPr="00E34F14">
        <w:rPr>
          <w:sz w:val="28"/>
          <w:szCs w:val="28"/>
        </w:rPr>
        <w:t>ving pennies.</w:t>
      </w:r>
      <w:r w:rsidR="00F86BF1" w:rsidRPr="00E34F14">
        <w:rPr>
          <w:spacing w:val="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At</w:t>
      </w:r>
      <w:r w:rsidR="00F86BF1" w:rsidRPr="00E34F14">
        <w:rPr>
          <w:spacing w:val="-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each</w:t>
      </w:r>
      <w:r w:rsidR="00F86BF1" w:rsidRPr="00E34F14">
        <w:rPr>
          <w:spacing w:val="-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turn,</w:t>
      </w:r>
      <w:r w:rsidR="00F86BF1" w:rsidRPr="00E34F14">
        <w:rPr>
          <w:spacing w:val="-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</w:t>
      </w:r>
      <w:r w:rsidR="00F86BF1" w:rsidRPr="00E34F14">
        <w:rPr>
          <w:spacing w:val="-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player</w:t>
      </w:r>
      <w:r w:rsidR="00F86BF1" w:rsidRPr="00E34F14">
        <w:rPr>
          <w:spacing w:val="-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must</w:t>
      </w:r>
      <w:r w:rsidR="00F86BF1" w:rsidRPr="00E34F14">
        <w:rPr>
          <w:spacing w:val="-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rem</w:t>
      </w:r>
      <w:r w:rsidR="00F86BF1" w:rsidRPr="00E34F14">
        <w:rPr>
          <w:spacing w:val="-4"/>
          <w:sz w:val="28"/>
          <w:szCs w:val="28"/>
        </w:rPr>
        <w:t>ov</w:t>
      </w:r>
      <w:r w:rsidR="00F86BF1" w:rsidRPr="00E34F14">
        <w:rPr>
          <w:sz w:val="28"/>
          <w:szCs w:val="28"/>
        </w:rPr>
        <w:t>e</w:t>
      </w:r>
      <w:r w:rsidR="00F86BF1" w:rsidRPr="00E34F14">
        <w:rPr>
          <w:spacing w:val="-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between</w:t>
      </w:r>
      <w:r w:rsidR="00F86BF1" w:rsidRPr="00E34F14">
        <w:rPr>
          <w:spacing w:val="-8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1</w:t>
      </w:r>
      <w:r w:rsidR="00F86BF1" w:rsidRPr="00E34F14">
        <w:rPr>
          <w:spacing w:val="-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and</w:t>
      </w:r>
      <w:r w:rsidR="00F86BF1" w:rsidRPr="00E34F14">
        <w:rPr>
          <w:spacing w:val="-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4</w:t>
      </w:r>
      <w:r w:rsidR="00F86BF1" w:rsidRPr="00E34F14">
        <w:rPr>
          <w:spacing w:val="-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pennies</w:t>
      </w:r>
      <w:r w:rsidR="00F86BF1" w:rsidRPr="00E34F14">
        <w:rPr>
          <w:spacing w:val="-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(inclus</w:t>
      </w:r>
      <w:r w:rsidR="00F86BF1" w:rsidRPr="00E34F14">
        <w:rPr>
          <w:spacing w:val="-6"/>
          <w:sz w:val="28"/>
          <w:szCs w:val="28"/>
        </w:rPr>
        <w:t>i</w:t>
      </w:r>
      <w:r w:rsidR="00F86BF1" w:rsidRPr="00E34F14">
        <w:rPr>
          <w:spacing w:val="-4"/>
          <w:sz w:val="28"/>
          <w:szCs w:val="28"/>
        </w:rPr>
        <w:t>v</w:t>
      </w:r>
      <w:r w:rsidR="00F86BF1" w:rsidRPr="00E34F14">
        <w:rPr>
          <w:sz w:val="28"/>
          <w:szCs w:val="28"/>
        </w:rPr>
        <w:t>e).</w:t>
      </w:r>
    </w:p>
    <w:p w:rsidR="00FE6F85" w:rsidRPr="00E34F14" w:rsidRDefault="00FE6F85">
      <w:pPr>
        <w:spacing w:before="10" w:line="180" w:lineRule="exact"/>
        <w:rPr>
          <w:sz w:val="28"/>
          <w:szCs w:val="28"/>
        </w:rPr>
      </w:pPr>
    </w:p>
    <w:p w:rsidR="008B43EC" w:rsidRPr="00E34F14" w:rsidRDefault="008B43EC">
      <w:pPr>
        <w:spacing w:before="10" w:line="180" w:lineRule="exact"/>
        <w:rPr>
          <w:sz w:val="28"/>
          <w:szCs w:val="28"/>
        </w:rPr>
      </w:pPr>
    </w:p>
    <w:p w:rsidR="00FE6F85" w:rsidRPr="00E34F14" w:rsidRDefault="008B43EC">
      <w:pPr>
        <w:spacing w:line="251" w:lineRule="auto"/>
        <w:ind w:left="340" w:right="79" w:hanging="237"/>
        <w:jc w:val="both"/>
        <w:rPr>
          <w:sz w:val="28"/>
          <w:szCs w:val="28"/>
        </w:rPr>
      </w:pPr>
      <w:r w:rsidRPr="00E34F14">
        <w:rPr>
          <w:sz w:val="28"/>
          <w:szCs w:val="28"/>
        </w:rPr>
        <w:t>2.</w:t>
      </w:r>
      <w:r w:rsidR="00F86BF1" w:rsidRPr="00E34F14">
        <w:rPr>
          <w:spacing w:val="5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Don</w:t>
      </w:r>
      <w:r w:rsidR="00F86BF1" w:rsidRPr="00E34F14">
        <w:rPr>
          <w:spacing w:val="-7"/>
          <w:sz w:val="28"/>
          <w:szCs w:val="28"/>
        </w:rPr>
        <w:t>’</w:t>
      </w:r>
      <w:r w:rsidR="00F86BF1" w:rsidRPr="00E34F14">
        <w:rPr>
          <w:sz w:val="28"/>
          <w:szCs w:val="28"/>
        </w:rPr>
        <w:t>t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Be</w:t>
      </w:r>
      <w:r w:rsidR="00F86BF1" w:rsidRPr="00E34F14">
        <w:rPr>
          <w:spacing w:val="-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G</w:t>
      </w:r>
      <w:r w:rsidR="00F86BF1" w:rsidRPr="00E34F14">
        <w:rPr>
          <w:spacing w:val="-9"/>
          <w:sz w:val="28"/>
          <w:szCs w:val="28"/>
        </w:rPr>
        <w:t>r</w:t>
      </w:r>
      <w:r w:rsidR="00F86BF1" w:rsidRPr="00E34F14">
        <w:rPr>
          <w:sz w:val="28"/>
          <w:szCs w:val="28"/>
        </w:rPr>
        <w:t>eedy.</w:t>
      </w:r>
      <w:r w:rsidR="00F86BF1" w:rsidRPr="00E34F14">
        <w:rPr>
          <w:spacing w:val="3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Start</w:t>
      </w:r>
      <w:r w:rsidR="00F86BF1" w:rsidRPr="00E34F14">
        <w:rPr>
          <w:spacing w:val="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with</w:t>
      </w:r>
      <w:r w:rsidR="00F86BF1" w:rsidRPr="00E34F14">
        <w:rPr>
          <w:spacing w:val="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some</w:t>
      </w:r>
      <w:r w:rsidR="00F86BF1" w:rsidRPr="00E34F14">
        <w:rPr>
          <w:spacing w:val="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pennies.</w:t>
      </w:r>
      <w:r w:rsidR="00F86BF1" w:rsidRPr="00E34F14">
        <w:rPr>
          <w:spacing w:val="3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The</w:t>
      </w:r>
      <w:r w:rsidR="00F86BF1" w:rsidRPr="00E34F14">
        <w:rPr>
          <w:spacing w:val="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first</w:t>
      </w:r>
      <w:r w:rsidR="00F86BF1" w:rsidRPr="00E34F14">
        <w:rPr>
          <w:spacing w:val="-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player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can</w:t>
      </w:r>
      <w:r w:rsidR="00F86BF1" w:rsidRPr="00E34F14">
        <w:rPr>
          <w:spacing w:val="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ta</w:t>
      </w:r>
      <w:r w:rsidR="00F86BF1" w:rsidRPr="00E34F14">
        <w:rPr>
          <w:spacing w:val="-2"/>
          <w:sz w:val="28"/>
          <w:szCs w:val="28"/>
        </w:rPr>
        <w:t>k</w:t>
      </w:r>
      <w:r w:rsidR="00F86BF1" w:rsidRPr="00E34F14">
        <w:rPr>
          <w:sz w:val="28"/>
          <w:szCs w:val="28"/>
        </w:rPr>
        <w:t>e</w:t>
      </w:r>
      <w:r w:rsidR="00F86BF1" w:rsidRPr="00E34F14">
        <w:rPr>
          <w:spacing w:val="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</w:t>
      </w:r>
      <w:r w:rsidR="00F86BF1" w:rsidRPr="00E34F14">
        <w:rPr>
          <w:spacing w:val="-4"/>
          <w:sz w:val="28"/>
          <w:szCs w:val="28"/>
        </w:rPr>
        <w:t>n</w:t>
      </w:r>
      <w:r w:rsidR="00F86BF1" w:rsidRPr="00E34F14">
        <w:rPr>
          <w:sz w:val="28"/>
          <w:szCs w:val="28"/>
        </w:rPr>
        <w:t>y</w:t>
      </w:r>
      <w:r w:rsidR="00F86BF1" w:rsidRPr="00E34F14">
        <w:rPr>
          <w:spacing w:val="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posit</w:t>
      </w:r>
      <w:r w:rsidR="00F86BF1" w:rsidRPr="00E34F14">
        <w:rPr>
          <w:spacing w:val="-6"/>
          <w:sz w:val="28"/>
          <w:szCs w:val="28"/>
        </w:rPr>
        <w:t>i</w:t>
      </w:r>
      <w:r w:rsidR="00F86BF1" w:rsidRPr="00E34F14">
        <w:rPr>
          <w:spacing w:val="-4"/>
          <w:sz w:val="28"/>
          <w:szCs w:val="28"/>
        </w:rPr>
        <w:t>v</w:t>
      </w:r>
      <w:r w:rsidR="00F86BF1" w:rsidRPr="00E34F14">
        <w:rPr>
          <w:sz w:val="28"/>
          <w:szCs w:val="28"/>
        </w:rPr>
        <w:t xml:space="preserve">e number </w:t>
      </w:r>
      <w:r w:rsidR="00F86BF1" w:rsidRPr="00E34F14">
        <w:rPr>
          <w:spacing w:val="-4"/>
          <w:sz w:val="28"/>
          <w:szCs w:val="28"/>
        </w:rPr>
        <w:t>a</w:t>
      </w:r>
      <w:r w:rsidR="00F86BF1" w:rsidRPr="00E34F14">
        <w:rPr>
          <w:spacing w:val="-2"/>
          <w:sz w:val="28"/>
          <w:szCs w:val="28"/>
        </w:rPr>
        <w:t>w</w:t>
      </w:r>
      <w:r w:rsidR="00F86BF1" w:rsidRPr="00E34F14">
        <w:rPr>
          <w:sz w:val="28"/>
          <w:szCs w:val="28"/>
        </w:rPr>
        <w:t>ay</w:t>
      </w:r>
      <w:r w:rsidR="00F86BF1" w:rsidRPr="00E34F14">
        <w:rPr>
          <w:spacing w:val="-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as</w:t>
      </w:r>
      <w:r w:rsidR="00F86BF1" w:rsidRPr="00E34F14">
        <w:rPr>
          <w:spacing w:val="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long</w:t>
      </w:r>
      <w:r w:rsidR="00F86BF1" w:rsidRPr="00E34F14">
        <w:rPr>
          <w:spacing w:val="-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as</w:t>
      </w:r>
      <w:r w:rsidR="00F86BF1" w:rsidRPr="00E34F14">
        <w:rPr>
          <w:spacing w:val="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he</w:t>
      </w:r>
      <w:r w:rsidR="00F86BF1" w:rsidRPr="00E34F14">
        <w:rPr>
          <w:spacing w:val="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or</w:t>
      </w:r>
      <w:r w:rsidR="00F86BF1" w:rsidRPr="00E34F14">
        <w:rPr>
          <w:spacing w:val="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she doesn</w:t>
      </w:r>
      <w:r w:rsidR="00F86BF1" w:rsidRPr="00E34F14">
        <w:rPr>
          <w:spacing w:val="-4"/>
          <w:sz w:val="28"/>
          <w:szCs w:val="28"/>
        </w:rPr>
        <w:t>’</w:t>
      </w:r>
      <w:r w:rsidR="00F86BF1" w:rsidRPr="00E34F14">
        <w:rPr>
          <w:sz w:val="28"/>
          <w:szCs w:val="28"/>
        </w:rPr>
        <w:t>t</w:t>
      </w:r>
      <w:r w:rsidR="00F86BF1" w:rsidRPr="00E34F14">
        <w:rPr>
          <w:spacing w:val="-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ta</w:t>
      </w:r>
      <w:r w:rsidR="00F86BF1" w:rsidRPr="00E34F14">
        <w:rPr>
          <w:spacing w:val="-2"/>
          <w:sz w:val="28"/>
          <w:szCs w:val="28"/>
        </w:rPr>
        <w:t>k</w:t>
      </w:r>
      <w:r w:rsidR="00F86BF1" w:rsidRPr="00E34F14">
        <w:rPr>
          <w:sz w:val="28"/>
          <w:szCs w:val="28"/>
        </w:rPr>
        <w:t>e</w:t>
      </w:r>
      <w:r w:rsidR="00F86BF1" w:rsidRPr="00E34F14">
        <w:rPr>
          <w:spacing w:val="-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all</w:t>
      </w:r>
      <w:r w:rsidR="00F86BF1" w:rsidRPr="00E34F14">
        <w:rPr>
          <w:spacing w:val="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the pennies.</w:t>
      </w:r>
      <w:r w:rsidR="00F86BF1" w:rsidRPr="00E34F14">
        <w:rPr>
          <w:spacing w:val="1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After</w:t>
      </w:r>
      <w:r w:rsidR="00F86BF1" w:rsidRPr="00E34F14">
        <w:rPr>
          <w:spacing w:val="-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that, you</w:t>
      </w:r>
      <w:r w:rsidR="00F86BF1" w:rsidRPr="00E34F14">
        <w:rPr>
          <w:spacing w:val="-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must</w:t>
      </w:r>
      <w:r w:rsidR="00F86BF1" w:rsidRPr="00E34F14">
        <w:rPr>
          <w:spacing w:val="-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ta</w:t>
      </w:r>
      <w:r w:rsidR="00F86BF1" w:rsidRPr="00E34F14">
        <w:rPr>
          <w:spacing w:val="-2"/>
          <w:sz w:val="28"/>
          <w:szCs w:val="28"/>
        </w:rPr>
        <w:t>k</w:t>
      </w:r>
      <w:r w:rsidR="00F86BF1" w:rsidRPr="00E34F14">
        <w:rPr>
          <w:sz w:val="28"/>
          <w:szCs w:val="28"/>
        </w:rPr>
        <w:t>e</w:t>
      </w:r>
      <w:r w:rsidR="00F86BF1" w:rsidRPr="00E34F14">
        <w:rPr>
          <w:spacing w:val="-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posit</w:t>
      </w:r>
      <w:r w:rsidR="00F86BF1" w:rsidRPr="00E34F14">
        <w:rPr>
          <w:spacing w:val="-6"/>
          <w:sz w:val="28"/>
          <w:szCs w:val="28"/>
        </w:rPr>
        <w:t>i</w:t>
      </w:r>
      <w:r w:rsidR="00F86BF1" w:rsidRPr="00E34F14">
        <w:rPr>
          <w:spacing w:val="-4"/>
          <w:sz w:val="28"/>
          <w:szCs w:val="28"/>
        </w:rPr>
        <w:t>v</w:t>
      </w:r>
      <w:r w:rsidR="00F86BF1" w:rsidRPr="00E34F14">
        <w:rPr>
          <w:sz w:val="28"/>
          <w:szCs w:val="28"/>
        </w:rPr>
        <w:t>e number</w:t>
      </w:r>
      <w:r w:rsidR="00F86BF1" w:rsidRPr="00E34F14">
        <w:rPr>
          <w:spacing w:val="-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of</w:t>
      </w:r>
      <w:r w:rsidR="00F86BF1" w:rsidRPr="00E34F14">
        <w:rPr>
          <w:spacing w:val="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 xml:space="preserve">pennies, </w:t>
      </w:r>
      <w:r w:rsidR="00F86BF1" w:rsidRPr="00E34F14">
        <w:rPr>
          <w:spacing w:val="-5"/>
          <w:sz w:val="28"/>
          <w:szCs w:val="28"/>
        </w:rPr>
        <w:t>b</w:t>
      </w:r>
      <w:r w:rsidR="00F86BF1" w:rsidRPr="00E34F14">
        <w:rPr>
          <w:sz w:val="28"/>
          <w:szCs w:val="28"/>
        </w:rPr>
        <w:t>ut</w:t>
      </w:r>
      <w:r w:rsidR="00F86BF1" w:rsidRPr="00E34F14">
        <w:rPr>
          <w:spacing w:val="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you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may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not</w:t>
      </w:r>
      <w:r w:rsidR="00F86BF1" w:rsidRPr="00E34F14">
        <w:rPr>
          <w:spacing w:val="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ta</w:t>
      </w:r>
      <w:r w:rsidR="00F86BF1" w:rsidRPr="00E34F14">
        <w:rPr>
          <w:spacing w:val="-2"/>
          <w:sz w:val="28"/>
          <w:szCs w:val="28"/>
        </w:rPr>
        <w:t>k</w:t>
      </w:r>
      <w:r w:rsidR="00F86BF1" w:rsidRPr="00E34F14">
        <w:rPr>
          <w:sz w:val="28"/>
          <w:szCs w:val="28"/>
        </w:rPr>
        <w:t>e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more</w:t>
      </w:r>
      <w:r w:rsidR="00F86BF1" w:rsidRPr="00E34F14">
        <w:rPr>
          <w:spacing w:val="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pennies than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your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opponent</w:t>
      </w:r>
      <w:r w:rsidR="00F86BF1" w:rsidRPr="00E34F14">
        <w:rPr>
          <w:spacing w:val="-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just</w:t>
      </w:r>
      <w:r w:rsidR="00F86BF1" w:rsidRPr="00E34F14">
        <w:rPr>
          <w:spacing w:val="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took.</w:t>
      </w:r>
      <w:r w:rsidR="00F86BF1" w:rsidRPr="00E34F14">
        <w:rPr>
          <w:spacing w:val="29"/>
          <w:sz w:val="28"/>
          <w:szCs w:val="28"/>
        </w:rPr>
        <w:t xml:space="preserve"> </w:t>
      </w:r>
      <w:r w:rsidR="00F86BF1" w:rsidRPr="00E34F14">
        <w:rPr>
          <w:spacing w:val="-4"/>
          <w:sz w:val="28"/>
          <w:szCs w:val="28"/>
        </w:rPr>
        <w:t>F</w:t>
      </w:r>
      <w:r w:rsidR="00F86BF1" w:rsidRPr="00E34F14">
        <w:rPr>
          <w:sz w:val="28"/>
          <w:szCs w:val="28"/>
        </w:rPr>
        <w:t xml:space="preserve">or </w:t>
      </w:r>
      <w:r w:rsidR="00F86BF1" w:rsidRPr="00E34F14">
        <w:rPr>
          <w:spacing w:val="-4"/>
          <w:sz w:val="28"/>
          <w:szCs w:val="28"/>
        </w:rPr>
        <w:t>e</w:t>
      </w:r>
      <w:r w:rsidR="00F86BF1" w:rsidRPr="00E34F14">
        <w:rPr>
          <w:sz w:val="28"/>
          <w:szCs w:val="28"/>
        </w:rPr>
        <w:t>xample,</w:t>
      </w:r>
      <w:r w:rsidR="00F86BF1" w:rsidRPr="00E34F14">
        <w:rPr>
          <w:spacing w:val="-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if</w:t>
      </w:r>
      <w:r w:rsidR="00F86BF1" w:rsidRPr="00E34F14">
        <w:rPr>
          <w:spacing w:val="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you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start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with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20</w:t>
      </w:r>
      <w:r w:rsidR="00F86BF1" w:rsidRPr="00E34F14">
        <w:rPr>
          <w:spacing w:val="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pennies,</w:t>
      </w:r>
      <w:r w:rsidR="00F86BF1" w:rsidRPr="00E34F14">
        <w:rPr>
          <w:spacing w:val="-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and</w:t>
      </w:r>
      <w:r w:rsidR="00F86BF1" w:rsidRPr="00E34F14">
        <w:rPr>
          <w:spacing w:val="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player A</w:t>
      </w:r>
      <w:r w:rsidR="00F86BF1" w:rsidRPr="00E34F14">
        <w:rPr>
          <w:spacing w:val="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ta</w:t>
      </w:r>
      <w:r w:rsidR="00F86BF1" w:rsidRPr="00E34F14">
        <w:rPr>
          <w:spacing w:val="-2"/>
          <w:sz w:val="28"/>
          <w:szCs w:val="28"/>
        </w:rPr>
        <w:t>k</w:t>
      </w:r>
      <w:r w:rsidR="00F86BF1" w:rsidRPr="00E34F14">
        <w:rPr>
          <w:sz w:val="28"/>
          <w:szCs w:val="28"/>
        </w:rPr>
        <w:t>es</w:t>
      </w:r>
      <w:r w:rsidR="00F86BF1" w:rsidRPr="00E34F14">
        <w:rPr>
          <w:spacing w:val="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5,</w:t>
      </w:r>
      <w:r w:rsidR="00F86BF1" w:rsidRPr="00E34F14">
        <w:rPr>
          <w:spacing w:val="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le</w:t>
      </w:r>
      <w:r w:rsidR="00F86BF1" w:rsidRPr="00E34F14">
        <w:rPr>
          <w:spacing w:val="-5"/>
          <w:sz w:val="28"/>
          <w:szCs w:val="28"/>
        </w:rPr>
        <w:t>a</w:t>
      </w:r>
      <w:r w:rsidR="00F86BF1" w:rsidRPr="00E34F14">
        <w:rPr>
          <w:sz w:val="28"/>
          <w:szCs w:val="28"/>
        </w:rPr>
        <w:t>ving</w:t>
      </w:r>
      <w:r w:rsidR="00F86BF1" w:rsidRPr="00E34F14">
        <w:rPr>
          <w:spacing w:val="-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15,</w:t>
      </w:r>
      <w:r w:rsidR="00F86BF1" w:rsidRPr="00E34F14">
        <w:rPr>
          <w:spacing w:val="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then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player B</w:t>
      </w:r>
      <w:r w:rsidR="00F86BF1" w:rsidRPr="00E34F14">
        <w:rPr>
          <w:spacing w:val="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can ta</w:t>
      </w:r>
      <w:r w:rsidR="00F86BF1" w:rsidRPr="00E34F14">
        <w:rPr>
          <w:spacing w:val="-2"/>
          <w:sz w:val="28"/>
          <w:szCs w:val="28"/>
        </w:rPr>
        <w:t>k</w:t>
      </w:r>
      <w:r w:rsidR="00F86BF1" w:rsidRPr="00E34F14">
        <w:rPr>
          <w:sz w:val="28"/>
          <w:szCs w:val="28"/>
        </w:rPr>
        <w:t>e</w:t>
      </w:r>
      <w:r w:rsidR="00F86BF1" w:rsidRPr="00E34F14">
        <w:rPr>
          <w:spacing w:val="-4"/>
          <w:sz w:val="28"/>
          <w:szCs w:val="28"/>
        </w:rPr>
        <w:t xml:space="preserve"> a</w:t>
      </w:r>
      <w:r w:rsidR="00F86BF1" w:rsidRPr="00E34F14">
        <w:rPr>
          <w:spacing w:val="-2"/>
          <w:sz w:val="28"/>
          <w:szCs w:val="28"/>
        </w:rPr>
        <w:t>w</w:t>
      </w:r>
      <w:r w:rsidR="00F86BF1" w:rsidRPr="00E34F14">
        <w:rPr>
          <w:sz w:val="28"/>
          <w:szCs w:val="28"/>
        </w:rPr>
        <w:t>ay</w:t>
      </w:r>
      <w:r w:rsidR="00F86BF1" w:rsidRPr="00E34F14">
        <w:rPr>
          <w:spacing w:val="-5"/>
          <w:sz w:val="28"/>
          <w:szCs w:val="28"/>
        </w:rPr>
        <w:t xml:space="preserve"> </w:t>
      </w:r>
      <w:r w:rsidR="00F86BF1" w:rsidRPr="00E34F14">
        <w:rPr>
          <w:w w:val="99"/>
          <w:sz w:val="28"/>
          <w:szCs w:val="28"/>
        </w:rPr>
        <w:t>1</w:t>
      </w:r>
      <w:r w:rsidR="00F86BF1" w:rsidRPr="00E34F14">
        <w:rPr>
          <w:w w:val="110"/>
          <w:sz w:val="28"/>
          <w:szCs w:val="28"/>
        </w:rPr>
        <w:t>,</w:t>
      </w:r>
      <w:r w:rsidR="00F86BF1" w:rsidRPr="00E34F14">
        <w:rPr>
          <w:spacing w:val="-33"/>
          <w:sz w:val="28"/>
          <w:szCs w:val="28"/>
        </w:rPr>
        <w:t xml:space="preserve"> </w:t>
      </w:r>
      <w:r w:rsidR="00F86BF1" w:rsidRPr="00E34F14">
        <w:rPr>
          <w:w w:val="99"/>
          <w:sz w:val="28"/>
          <w:szCs w:val="28"/>
        </w:rPr>
        <w:t>2</w:t>
      </w:r>
      <w:r w:rsidR="00F86BF1" w:rsidRPr="00E34F14">
        <w:rPr>
          <w:w w:val="110"/>
          <w:sz w:val="28"/>
          <w:szCs w:val="28"/>
        </w:rPr>
        <w:t>,</w:t>
      </w:r>
      <w:r w:rsidR="00F86BF1" w:rsidRPr="00E34F14">
        <w:rPr>
          <w:spacing w:val="-33"/>
          <w:sz w:val="28"/>
          <w:szCs w:val="28"/>
        </w:rPr>
        <w:t xml:space="preserve"> </w:t>
      </w:r>
      <w:r w:rsidR="00F86BF1" w:rsidRPr="00E34F14">
        <w:rPr>
          <w:w w:val="99"/>
          <w:sz w:val="28"/>
          <w:szCs w:val="28"/>
        </w:rPr>
        <w:t>3</w:t>
      </w:r>
      <w:r w:rsidR="00F86BF1" w:rsidRPr="00E34F14">
        <w:rPr>
          <w:w w:val="110"/>
          <w:sz w:val="28"/>
          <w:szCs w:val="28"/>
        </w:rPr>
        <w:t>,</w:t>
      </w:r>
      <w:r w:rsidR="00F86BF1" w:rsidRPr="00E34F14">
        <w:rPr>
          <w:spacing w:val="-3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4,</w:t>
      </w:r>
      <w:r w:rsidR="00F86BF1" w:rsidRPr="00E34F14">
        <w:rPr>
          <w:spacing w:val="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or</w:t>
      </w:r>
      <w:r w:rsidR="00F86BF1" w:rsidRPr="00E34F14">
        <w:rPr>
          <w:spacing w:val="-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5,</w:t>
      </w:r>
      <w:r w:rsidR="00F86BF1" w:rsidRPr="00E34F14">
        <w:rPr>
          <w:spacing w:val="-2"/>
          <w:sz w:val="28"/>
          <w:szCs w:val="28"/>
        </w:rPr>
        <w:t xml:space="preserve"> </w:t>
      </w:r>
      <w:r w:rsidR="00F86BF1" w:rsidRPr="00E34F14">
        <w:rPr>
          <w:spacing w:val="-5"/>
          <w:sz w:val="28"/>
          <w:szCs w:val="28"/>
        </w:rPr>
        <w:t>b</w:t>
      </w:r>
      <w:r w:rsidR="00F86BF1" w:rsidRPr="00E34F14">
        <w:rPr>
          <w:sz w:val="28"/>
          <w:szCs w:val="28"/>
        </w:rPr>
        <w:t>ut</w:t>
      </w:r>
      <w:r w:rsidR="00F86BF1" w:rsidRPr="00E34F14">
        <w:rPr>
          <w:spacing w:val="-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not</w:t>
      </w:r>
      <w:r w:rsidR="00F86BF1" w:rsidRPr="00E34F14">
        <w:rPr>
          <w:spacing w:val="-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6</w:t>
      </w:r>
      <w:r w:rsidR="00F86BF1" w:rsidRPr="00E34F14">
        <w:rPr>
          <w:spacing w:val="-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or</w:t>
      </w:r>
      <w:r w:rsidR="00F86BF1" w:rsidRPr="00E34F14">
        <w:rPr>
          <w:spacing w:val="-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more.</w:t>
      </w:r>
    </w:p>
    <w:p w:rsidR="00FE6F85" w:rsidRPr="00E34F14" w:rsidRDefault="00FE6F85">
      <w:pPr>
        <w:spacing w:line="100" w:lineRule="exact"/>
        <w:rPr>
          <w:sz w:val="28"/>
          <w:szCs w:val="28"/>
        </w:rPr>
      </w:pPr>
    </w:p>
    <w:p w:rsidR="00FE6F85" w:rsidRPr="00E34F14" w:rsidRDefault="00FE6F85">
      <w:pPr>
        <w:spacing w:line="200" w:lineRule="exact"/>
        <w:rPr>
          <w:sz w:val="28"/>
          <w:szCs w:val="28"/>
        </w:rPr>
      </w:pPr>
    </w:p>
    <w:p w:rsidR="00FE6F85" w:rsidRPr="00E34F14" w:rsidRDefault="00FE6F85">
      <w:pPr>
        <w:spacing w:before="10" w:line="180" w:lineRule="exact"/>
        <w:rPr>
          <w:sz w:val="28"/>
          <w:szCs w:val="28"/>
        </w:rPr>
      </w:pPr>
    </w:p>
    <w:p w:rsidR="00FE6F85" w:rsidRPr="00E34F14" w:rsidRDefault="008B43EC">
      <w:pPr>
        <w:spacing w:line="251" w:lineRule="auto"/>
        <w:ind w:left="340" w:right="79" w:hanging="237"/>
        <w:jc w:val="both"/>
        <w:rPr>
          <w:sz w:val="28"/>
          <w:szCs w:val="28"/>
        </w:rPr>
      </w:pPr>
      <w:r w:rsidRPr="00E34F14">
        <w:rPr>
          <w:sz w:val="28"/>
          <w:szCs w:val="28"/>
        </w:rPr>
        <w:t>3.</w:t>
      </w:r>
      <w:r w:rsidR="00F86BF1" w:rsidRPr="00E34F14">
        <w:rPr>
          <w:spacing w:val="5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Don</w:t>
      </w:r>
      <w:r w:rsidR="00F86BF1" w:rsidRPr="00E34F14">
        <w:rPr>
          <w:spacing w:val="-7"/>
          <w:sz w:val="28"/>
          <w:szCs w:val="28"/>
        </w:rPr>
        <w:t>’</w:t>
      </w:r>
      <w:r w:rsidR="00F86BF1" w:rsidRPr="00E34F14">
        <w:rPr>
          <w:sz w:val="28"/>
          <w:szCs w:val="28"/>
        </w:rPr>
        <w:t>t Be</w:t>
      </w:r>
      <w:r w:rsidR="00F86BF1" w:rsidRPr="00E34F14">
        <w:rPr>
          <w:spacing w:val="-10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Doubly</w:t>
      </w:r>
      <w:r w:rsidR="00F86BF1" w:rsidRPr="00E34F14">
        <w:rPr>
          <w:spacing w:val="-1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G</w:t>
      </w:r>
      <w:r w:rsidR="00F86BF1" w:rsidRPr="00E34F14">
        <w:rPr>
          <w:spacing w:val="-9"/>
          <w:sz w:val="28"/>
          <w:szCs w:val="28"/>
        </w:rPr>
        <w:t>r</w:t>
      </w:r>
      <w:r w:rsidR="00F86BF1" w:rsidRPr="00E34F14">
        <w:rPr>
          <w:sz w:val="28"/>
          <w:szCs w:val="28"/>
        </w:rPr>
        <w:t>eedy.</w:t>
      </w:r>
      <w:r w:rsidR="00F86BF1" w:rsidRPr="00E34F14">
        <w:rPr>
          <w:spacing w:val="2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This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is</w:t>
      </w:r>
      <w:r w:rsidR="00F86BF1" w:rsidRPr="00E34F14">
        <w:rPr>
          <w:spacing w:val="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just</w:t>
      </w:r>
      <w:r w:rsidR="00F86BF1" w:rsidRPr="00E34F14">
        <w:rPr>
          <w:spacing w:val="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li</w:t>
      </w:r>
      <w:r w:rsidR="00F86BF1" w:rsidRPr="00E34F14">
        <w:rPr>
          <w:spacing w:val="-2"/>
          <w:sz w:val="28"/>
          <w:szCs w:val="28"/>
        </w:rPr>
        <w:t>k</w:t>
      </w:r>
      <w:r w:rsidR="00F86BF1" w:rsidRPr="00E34F14">
        <w:rPr>
          <w:sz w:val="28"/>
          <w:szCs w:val="28"/>
        </w:rPr>
        <w:t>e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Don</w:t>
      </w:r>
      <w:r w:rsidR="00F86BF1" w:rsidRPr="00E34F14">
        <w:rPr>
          <w:spacing w:val="-4"/>
          <w:sz w:val="28"/>
          <w:szCs w:val="28"/>
        </w:rPr>
        <w:t>’</w:t>
      </w:r>
      <w:r w:rsidR="00F86BF1" w:rsidRPr="00E34F14">
        <w:rPr>
          <w:sz w:val="28"/>
          <w:szCs w:val="28"/>
        </w:rPr>
        <w:t>t Be</w:t>
      </w:r>
      <w:r w:rsidR="00F86BF1" w:rsidRPr="00E34F14">
        <w:rPr>
          <w:spacing w:val="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Greed</w:t>
      </w:r>
      <w:r w:rsidR="00F86BF1" w:rsidRPr="00E34F14">
        <w:rPr>
          <w:spacing w:val="-16"/>
          <w:sz w:val="28"/>
          <w:szCs w:val="28"/>
        </w:rPr>
        <w:t>y</w:t>
      </w:r>
      <w:r w:rsidR="00F86BF1" w:rsidRPr="00E34F14">
        <w:rPr>
          <w:sz w:val="28"/>
          <w:szCs w:val="28"/>
        </w:rPr>
        <w:t>, only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n</w:t>
      </w:r>
      <w:r w:rsidR="00F86BF1" w:rsidRPr="00E34F14">
        <w:rPr>
          <w:spacing w:val="-6"/>
          <w:sz w:val="28"/>
          <w:szCs w:val="28"/>
        </w:rPr>
        <w:t>o</w:t>
      </w:r>
      <w:r w:rsidR="00F86BF1" w:rsidRPr="00E34F14">
        <w:rPr>
          <w:sz w:val="28"/>
          <w:szCs w:val="28"/>
        </w:rPr>
        <w:t>w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the</w:t>
      </w:r>
      <w:r w:rsidR="00F86BF1" w:rsidRPr="00E34F14">
        <w:rPr>
          <w:spacing w:val="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rule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is</w:t>
      </w:r>
      <w:r w:rsidR="00F86BF1" w:rsidRPr="00E34F14">
        <w:rPr>
          <w:spacing w:val="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that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you cannot</w:t>
      </w:r>
      <w:r w:rsidR="00F86BF1" w:rsidRPr="00E34F14">
        <w:rPr>
          <w:spacing w:val="-9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ta</w:t>
      </w:r>
      <w:r w:rsidR="00F86BF1" w:rsidRPr="00E34F14">
        <w:rPr>
          <w:spacing w:val="-2"/>
          <w:sz w:val="28"/>
          <w:szCs w:val="28"/>
        </w:rPr>
        <w:t>k</w:t>
      </w:r>
      <w:r w:rsidR="00F86BF1" w:rsidRPr="00E34F14">
        <w:rPr>
          <w:sz w:val="28"/>
          <w:szCs w:val="28"/>
        </w:rPr>
        <w:t>e</w:t>
      </w:r>
      <w:r w:rsidR="00F86BF1" w:rsidRPr="00E34F14">
        <w:rPr>
          <w:spacing w:val="-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more</w:t>
      </w:r>
      <w:r w:rsidR="00F86BF1" w:rsidRPr="00E34F14">
        <w:rPr>
          <w:spacing w:val="-8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than</w:t>
      </w:r>
      <w:r w:rsidR="00F86BF1" w:rsidRPr="00E34F14">
        <w:rPr>
          <w:spacing w:val="-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twice</w:t>
      </w:r>
      <w:r w:rsidR="00F86BF1" w:rsidRPr="00E34F14">
        <w:rPr>
          <w:spacing w:val="-19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what</w:t>
      </w:r>
      <w:r w:rsidR="00F86BF1" w:rsidRPr="00E34F14">
        <w:rPr>
          <w:spacing w:val="-8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your</w:t>
      </w:r>
      <w:r w:rsidR="00F86BF1" w:rsidRPr="00E34F14">
        <w:rPr>
          <w:spacing w:val="-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opponent</w:t>
      </w:r>
      <w:r w:rsidR="00F86BF1" w:rsidRPr="00E34F14">
        <w:rPr>
          <w:spacing w:val="-1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just</w:t>
      </w:r>
      <w:r w:rsidR="00F86BF1" w:rsidRPr="00E34F14">
        <w:rPr>
          <w:spacing w:val="-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took.</w:t>
      </w:r>
      <w:r w:rsidR="00F86BF1" w:rsidRPr="00E34F14">
        <w:rPr>
          <w:spacing w:val="8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So</w:t>
      </w:r>
      <w:r w:rsidR="00F86BF1" w:rsidRPr="00E34F14">
        <w:rPr>
          <w:spacing w:val="-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if</w:t>
      </w:r>
      <w:r w:rsidR="00F86BF1" w:rsidRPr="00E34F14">
        <w:rPr>
          <w:spacing w:val="-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player</w:t>
      </w:r>
      <w:r w:rsidR="00F86BF1" w:rsidRPr="00E34F14">
        <w:rPr>
          <w:spacing w:val="-9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</w:t>
      </w:r>
      <w:r w:rsidR="00F86BF1" w:rsidRPr="00E34F14">
        <w:rPr>
          <w:spacing w:val="-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ta</w:t>
      </w:r>
      <w:r w:rsidR="00F86BF1" w:rsidRPr="00E34F14">
        <w:rPr>
          <w:spacing w:val="-2"/>
          <w:sz w:val="28"/>
          <w:szCs w:val="28"/>
        </w:rPr>
        <w:t>k</w:t>
      </w:r>
      <w:r w:rsidR="00F86BF1" w:rsidRPr="00E34F14">
        <w:rPr>
          <w:sz w:val="28"/>
          <w:szCs w:val="28"/>
        </w:rPr>
        <w:t>es</w:t>
      </w:r>
      <w:r w:rsidR="00F86BF1" w:rsidRPr="00E34F14">
        <w:rPr>
          <w:spacing w:val="-8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5,</w:t>
      </w:r>
      <w:r w:rsidR="00F86BF1" w:rsidRPr="00E34F14">
        <w:rPr>
          <w:spacing w:val="-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player</w:t>
      </w:r>
      <w:r w:rsidR="00F86BF1" w:rsidRPr="00E34F14">
        <w:rPr>
          <w:spacing w:val="-9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B can</w:t>
      </w:r>
      <w:r w:rsidR="00F86BF1" w:rsidRPr="00E34F14">
        <w:rPr>
          <w:spacing w:val="-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ta</w:t>
      </w:r>
      <w:r w:rsidR="00F86BF1" w:rsidRPr="00E34F14">
        <w:rPr>
          <w:spacing w:val="-2"/>
          <w:sz w:val="28"/>
          <w:szCs w:val="28"/>
        </w:rPr>
        <w:t>k</w:t>
      </w:r>
      <w:r w:rsidR="00F86BF1" w:rsidRPr="00E34F14">
        <w:rPr>
          <w:sz w:val="28"/>
          <w:szCs w:val="28"/>
        </w:rPr>
        <w:t>e</w:t>
      </w:r>
      <w:r w:rsidR="00F86BF1" w:rsidRPr="00E34F14">
        <w:rPr>
          <w:spacing w:val="-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</w:t>
      </w:r>
      <w:r w:rsidR="00F86BF1" w:rsidRPr="00E34F14">
        <w:rPr>
          <w:spacing w:val="-4"/>
          <w:sz w:val="28"/>
          <w:szCs w:val="28"/>
        </w:rPr>
        <w:t>n</w:t>
      </w:r>
      <w:r w:rsidR="00F86BF1" w:rsidRPr="00E34F14">
        <w:rPr>
          <w:sz w:val="28"/>
          <w:szCs w:val="28"/>
        </w:rPr>
        <w:t>y</w:t>
      </w:r>
      <w:r w:rsidR="00F86BF1" w:rsidRPr="00E34F14">
        <w:rPr>
          <w:spacing w:val="-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number</w:t>
      </w:r>
      <w:r w:rsidR="00F86BF1" w:rsidRPr="00E34F14">
        <w:rPr>
          <w:spacing w:val="-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between</w:t>
      </w:r>
      <w:r w:rsidR="00F86BF1" w:rsidRPr="00E34F14">
        <w:rPr>
          <w:spacing w:val="-8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1</w:t>
      </w:r>
      <w:r w:rsidR="00F86BF1" w:rsidRPr="00E34F14">
        <w:rPr>
          <w:spacing w:val="-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and</w:t>
      </w:r>
      <w:r w:rsidR="00F86BF1" w:rsidRPr="00E34F14">
        <w:rPr>
          <w:spacing w:val="-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10,</w:t>
      </w:r>
      <w:r w:rsidR="00F86BF1" w:rsidRPr="00E34F14">
        <w:rPr>
          <w:spacing w:val="-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inclus</w:t>
      </w:r>
      <w:r w:rsidR="00F86BF1" w:rsidRPr="00E34F14">
        <w:rPr>
          <w:spacing w:val="-6"/>
          <w:sz w:val="28"/>
          <w:szCs w:val="28"/>
        </w:rPr>
        <w:t>i</w:t>
      </w:r>
      <w:r w:rsidR="00F86BF1" w:rsidRPr="00E34F14">
        <w:rPr>
          <w:spacing w:val="-4"/>
          <w:sz w:val="28"/>
          <w:szCs w:val="28"/>
        </w:rPr>
        <w:t>v</w:t>
      </w:r>
      <w:r w:rsidR="00F86BF1" w:rsidRPr="00E34F14">
        <w:rPr>
          <w:sz w:val="28"/>
          <w:szCs w:val="28"/>
        </w:rPr>
        <w:t>e.</w:t>
      </w:r>
    </w:p>
    <w:p w:rsidR="00FE6F85" w:rsidRPr="00E34F14" w:rsidRDefault="00FE6F85">
      <w:pPr>
        <w:spacing w:line="100" w:lineRule="exact"/>
        <w:rPr>
          <w:sz w:val="28"/>
          <w:szCs w:val="28"/>
        </w:rPr>
      </w:pPr>
    </w:p>
    <w:p w:rsidR="00FE6F85" w:rsidRPr="00E34F14" w:rsidRDefault="00FE6F85">
      <w:pPr>
        <w:spacing w:line="200" w:lineRule="exact"/>
        <w:rPr>
          <w:sz w:val="28"/>
          <w:szCs w:val="28"/>
        </w:rPr>
      </w:pPr>
    </w:p>
    <w:p w:rsidR="00FE6F85" w:rsidRPr="00E34F14" w:rsidRDefault="00FE6F85">
      <w:pPr>
        <w:spacing w:before="7" w:line="120" w:lineRule="exact"/>
        <w:rPr>
          <w:sz w:val="28"/>
          <w:szCs w:val="28"/>
        </w:rPr>
      </w:pPr>
    </w:p>
    <w:p w:rsidR="00FE6F85" w:rsidRPr="00E34F14" w:rsidRDefault="00FE6F85">
      <w:pPr>
        <w:spacing w:line="200" w:lineRule="exact"/>
        <w:rPr>
          <w:sz w:val="28"/>
          <w:szCs w:val="28"/>
        </w:rPr>
      </w:pPr>
    </w:p>
    <w:p w:rsidR="00FE6F85" w:rsidRPr="00E34F14" w:rsidRDefault="008B43EC">
      <w:pPr>
        <w:spacing w:before="21" w:line="251" w:lineRule="auto"/>
        <w:ind w:left="340" w:right="78" w:hanging="237"/>
        <w:jc w:val="both"/>
        <w:rPr>
          <w:sz w:val="28"/>
          <w:szCs w:val="28"/>
        </w:rPr>
      </w:pPr>
      <w:r w:rsidRPr="00E34F14">
        <w:rPr>
          <w:sz w:val="28"/>
          <w:szCs w:val="28"/>
        </w:rPr>
        <w:t>4.</w:t>
      </w:r>
      <w:r w:rsidR="00F86BF1" w:rsidRPr="00E34F14">
        <w:rPr>
          <w:spacing w:val="48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Divide and</w:t>
      </w:r>
      <w:r w:rsidR="00F86BF1" w:rsidRPr="00E34F14">
        <w:rPr>
          <w:spacing w:val="30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 xml:space="preserve">Conquer. </w:t>
      </w:r>
      <w:r w:rsidR="00F86BF1" w:rsidRPr="00E34F14">
        <w:rPr>
          <w:spacing w:val="3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Start</w:t>
      </w:r>
      <w:r w:rsidR="00F86BF1" w:rsidRPr="00E34F14">
        <w:rPr>
          <w:spacing w:val="1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with</w:t>
      </w:r>
      <w:r w:rsidR="00F86BF1" w:rsidRPr="00E34F14">
        <w:rPr>
          <w:spacing w:val="1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100</w:t>
      </w:r>
      <w:r w:rsidR="00F86BF1" w:rsidRPr="00E34F14">
        <w:rPr>
          <w:spacing w:val="1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 xml:space="preserve">pennies. </w:t>
      </w:r>
      <w:r w:rsidR="00F86BF1" w:rsidRPr="00E34F14">
        <w:rPr>
          <w:spacing w:val="20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Each</w:t>
      </w:r>
      <w:r w:rsidR="00F86BF1" w:rsidRPr="00E34F14">
        <w:rPr>
          <w:spacing w:val="1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player</w:t>
      </w:r>
      <w:r w:rsidR="00F86BF1" w:rsidRPr="00E34F14">
        <w:rPr>
          <w:spacing w:val="1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can</w:t>
      </w:r>
      <w:r w:rsidR="00F86BF1" w:rsidRPr="00E34F14">
        <w:rPr>
          <w:spacing w:val="1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rem</w:t>
      </w:r>
      <w:r w:rsidR="00F86BF1" w:rsidRPr="00E34F14">
        <w:rPr>
          <w:spacing w:val="-4"/>
          <w:sz w:val="28"/>
          <w:szCs w:val="28"/>
        </w:rPr>
        <w:t>ov</w:t>
      </w:r>
      <w:r w:rsidR="00F86BF1" w:rsidRPr="00E34F14">
        <w:rPr>
          <w:sz w:val="28"/>
          <w:szCs w:val="28"/>
        </w:rPr>
        <w:t>e</w:t>
      </w:r>
      <w:r w:rsidR="00F86BF1" w:rsidRPr="00E34F14">
        <w:rPr>
          <w:spacing w:val="1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</w:t>
      </w:r>
      <w:r w:rsidR="00F86BF1" w:rsidRPr="00E34F14">
        <w:rPr>
          <w:spacing w:val="18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d</w:t>
      </w:r>
      <w:r w:rsidR="00F86BF1" w:rsidRPr="00E34F14">
        <w:rPr>
          <w:spacing w:val="-6"/>
          <w:sz w:val="28"/>
          <w:szCs w:val="28"/>
        </w:rPr>
        <w:t>i</w:t>
      </w:r>
      <w:r w:rsidR="00F86BF1" w:rsidRPr="00E34F14">
        <w:rPr>
          <w:sz w:val="28"/>
          <w:szCs w:val="28"/>
        </w:rPr>
        <w:t>visor</w:t>
      </w:r>
      <w:r w:rsidR="00F86BF1" w:rsidRPr="00E34F14">
        <w:rPr>
          <w:spacing w:val="1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of</w:t>
      </w:r>
      <w:r w:rsidR="00F86BF1" w:rsidRPr="00E34F14">
        <w:rPr>
          <w:spacing w:val="18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the number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of</w:t>
      </w:r>
      <w:r w:rsidR="00F86BF1" w:rsidRPr="00E34F14">
        <w:rPr>
          <w:spacing w:val="8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pennies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remaining as</w:t>
      </w:r>
      <w:r w:rsidR="00F86BF1" w:rsidRPr="00E34F14">
        <w:rPr>
          <w:spacing w:val="8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long</w:t>
      </w:r>
      <w:r w:rsidR="00F86BF1" w:rsidRPr="00E34F14">
        <w:rPr>
          <w:spacing w:val="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as</w:t>
      </w:r>
      <w:r w:rsidR="00F86BF1" w:rsidRPr="00E34F14">
        <w:rPr>
          <w:spacing w:val="8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the</w:t>
      </w:r>
      <w:r w:rsidR="00F86BF1" w:rsidRPr="00E34F14">
        <w:rPr>
          <w:spacing w:val="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d</w:t>
      </w:r>
      <w:r w:rsidR="00F86BF1" w:rsidRPr="00E34F14">
        <w:rPr>
          <w:spacing w:val="-6"/>
          <w:sz w:val="28"/>
          <w:szCs w:val="28"/>
        </w:rPr>
        <w:t>i</w:t>
      </w:r>
      <w:r w:rsidR="00F86BF1" w:rsidRPr="00E34F14">
        <w:rPr>
          <w:sz w:val="28"/>
          <w:szCs w:val="28"/>
        </w:rPr>
        <w:t>visor</w:t>
      </w:r>
      <w:r w:rsidR="00F86BF1" w:rsidRPr="00E34F14">
        <w:rPr>
          <w:spacing w:val="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is</w:t>
      </w:r>
      <w:r w:rsidR="00F86BF1" w:rsidRPr="00E34F14">
        <w:rPr>
          <w:spacing w:val="8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strictly</w:t>
      </w:r>
      <w:r w:rsidR="00F86BF1" w:rsidRPr="00E34F14">
        <w:rPr>
          <w:spacing w:val="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less</w:t>
      </w:r>
      <w:r w:rsidR="00F86BF1" w:rsidRPr="00E34F14">
        <w:rPr>
          <w:spacing w:val="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than</w:t>
      </w:r>
      <w:r w:rsidR="00F86BF1" w:rsidRPr="00E34F14">
        <w:rPr>
          <w:spacing w:val="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the</w:t>
      </w:r>
      <w:r w:rsidR="00F86BF1" w:rsidRPr="00E34F14">
        <w:rPr>
          <w:spacing w:val="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number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of pennies</w:t>
      </w:r>
      <w:r w:rsidR="00F86BF1" w:rsidRPr="00E34F14">
        <w:rPr>
          <w:spacing w:val="1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 xml:space="preserve">remaining. </w:t>
      </w:r>
      <w:r w:rsidR="00F86BF1" w:rsidRPr="00E34F14">
        <w:rPr>
          <w:spacing w:val="10"/>
          <w:sz w:val="28"/>
          <w:szCs w:val="28"/>
        </w:rPr>
        <w:t xml:space="preserve"> </w:t>
      </w:r>
      <w:r w:rsidR="00F86BF1" w:rsidRPr="00E34F14">
        <w:rPr>
          <w:spacing w:val="-4"/>
          <w:sz w:val="28"/>
          <w:szCs w:val="28"/>
        </w:rPr>
        <w:t>F</w:t>
      </w:r>
      <w:r w:rsidR="00F86BF1" w:rsidRPr="00E34F14">
        <w:rPr>
          <w:sz w:val="28"/>
          <w:szCs w:val="28"/>
        </w:rPr>
        <w:t>or</w:t>
      </w:r>
      <w:r w:rsidR="00F86BF1" w:rsidRPr="00E34F14">
        <w:rPr>
          <w:spacing w:val="19"/>
          <w:sz w:val="28"/>
          <w:szCs w:val="28"/>
        </w:rPr>
        <w:t xml:space="preserve"> </w:t>
      </w:r>
      <w:r w:rsidR="00F86BF1" w:rsidRPr="00E34F14">
        <w:rPr>
          <w:spacing w:val="-4"/>
          <w:sz w:val="28"/>
          <w:szCs w:val="28"/>
        </w:rPr>
        <w:t>e</w:t>
      </w:r>
      <w:r w:rsidR="00F86BF1" w:rsidRPr="00E34F14">
        <w:rPr>
          <w:sz w:val="28"/>
          <w:szCs w:val="28"/>
        </w:rPr>
        <w:t>xample,</w:t>
      </w:r>
      <w:r w:rsidR="00F86BF1" w:rsidRPr="00E34F14">
        <w:rPr>
          <w:spacing w:val="18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at</w:t>
      </w:r>
      <w:r w:rsidR="00F86BF1" w:rsidRPr="00E34F14">
        <w:rPr>
          <w:spacing w:val="20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the</w:t>
      </w:r>
      <w:r w:rsidR="00F86BF1" w:rsidRPr="00E34F14">
        <w:rPr>
          <w:spacing w:val="19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start,</w:t>
      </w:r>
      <w:r w:rsidR="00F86BF1" w:rsidRPr="00E34F14">
        <w:rPr>
          <w:spacing w:val="2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</w:t>
      </w:r>
      <w:r w:rsidR="00F86BF1" w:rsidRPr="00E34F14">
        <w:rPr>
          <w:spacing w:val="-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could</w:t>
      </w:r>
      <w:r w:rsidR="00F86BF1" w:rsidRPr="00E34F14">
        <w:rPr>
          <w:spacing w:val="1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rem</w:t>
      </w:r>
      <w:r w:rsidR="00F86BF1" w:rsidRPr="00E34F14">
        <w:rPr>
          <w:spacing w:val="-4"/>
          <w:sz w:val="28"/>
          <w:szCs w:val="28"/>
        </w:rPr>
        <w:t>ov</w:t>
      </w:r>
      <w:r w:rsidR="00F86BF1" w:rsidRPr="00E34F14">
        <w:rPr>
          <w:sz w:val="28"/>
          <w:szCs w:val="28"/>
        </w:rPr>
        <w:t>e</w:t>
      </w:r>
      <w:r w:rsidR="00F86BF1" w:rsidRPr="00E34F14">
        <w:rPr>
          <w:spacing w:val="1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1,</w:t>
      </w:r>
      <w:r w:rsidR="00F86BF1" w:rsidRPr="00E34F14">
        <w:rPr>
          <w:spacing w:val="2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2,</w:t>
      </w:r>
      <w:r w:rsidR="00F86BF1" w:rsidRPr="00E34F14">
        <w:rPr>
          <w:spacing w:val="2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4,</w:t>
      </w:r>
      <w:r w:rsidR="00F86BF1" w:rsidRPr="00E34F14">
        <w:rPr>
          <w:spacing w:val="2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10,</w:t>
      </w:r>
      <w:r w:rsidR="00F86BF1" w:rsidRPr="00E34F14">
        <w:rPr>
          <w:spacing w:val="2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20,</w:t>
      </w:r>
      <w:r w:rsidR="00F86BF1" w:rsidRPr="00E34F14">
        <w:rPr>
          <w:spacing w:val="2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25,</w:t>
      </w:r>
      <w:r w:rsidR="00F86BF1" w:rsidRPr="00E34F14">
        <w:rPr>
          <w:spacing w:val="2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or</w:t>
      </w:r>
      <w:r w:rsidR="00F86BF1" w:rsidRPr="00E34F14">
        <w:rPr>
          <w:spacing w:val="20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50 pennies,</w:t>
      </w:r>
      <w:r w:rsidR="00F86BF1" w:rsidRPr="00E34F14">
        <w:rPr>
          <w:spacing w:val="-2"/>
          <w:sz w:val="28"/>
          <w:szCs w:val="28"/>
        </w:rPr>
        <w:t xml:space="preserve"> </w:t>
      </w:r>
      <w:r w:rsidR="00F86BF1" w:rsidRPr="00E34F14">
        <w:rPr>
          <w:spacing w:val="-5"/>
          <w:sz w:val="28"/>
          <w:szCs w:val="28"/>
        </w:rPr>
        <w:t>b</w:t>
      </w:r>
      <w:r w:rsidR="00F86BF1" w:rsidRPr="00E34F14">
        <w:rPr>
          <w:sz w:val="28"/>
          <w:szCs w:val="28"/>
        </w:rPr>
        <w:t>ut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not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100</w:t>
      </w:r>
      <w:r w:rsidR="00F86BF1" w:rsidRPr="00E34F14">
        <w:rPr>
          <w:spacing w:val="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pennies.</w:t>
      </w:r>
      <w:r w:rsidR="00F86BF1" w:rsidRPr="00E34F14">
        <w:rPr>
          <w:spacing w:val="2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This</w:t>
      </w:r>
      <w:r w:rsidR="00F86BF1" w:rsidRPr="00E34F14">
        <w:rPr>
          <w:spacing w:val="1"/>
          <w:sz w:val="28"/>
          <w:szCs w:val="28"/>
        </w:rPr>
        <w:t xml:space="preserve"> </w:t>
      </w:r>
      <w:r w:rsidR="00F86BF1" w:rsidRPr="00E34F14">
        <w:rPr>
          <w:spacing w:val="-1"/>
          <w:sz w:val="28"/>
          <w:szCs w:val="28"/>
        </w:rPr>
        <w:t>g</w:t>
      </w:r>
      <w:r w:rsidR="00F86BF1" w:rsidRPr="00E34F14">
        <w:rPr>
          <w:sz w:val="28"/>
          <w:szCs w:val="28"/>
        </w:rPr>
        <w:t>ame ends</w:t>
      </w:r>
      <w:r w:rsidR="00F86BF1" w:rsidRPr="00E34F14">
        <w:rPr>
          <w:spacing w:val="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 xml:space="preserve">when </w:t>
      </w:r>
      <w:r w:rsidR="00F86BF1" w:rsidRPr="00E34F14">
        <w:rPr>
          <w:spacing w:val="-4"/>
          <w:sz w:val="28"/>
          <w:szCs w:val="28"/>
        </w:rPr>
        <w:t>e</w:t>
      </w:r>
      <w:r w:rsidR="00F86BF1" w:rsidRPr="00E34F14">
        <w:rPr>
          <w:sz w:val="28"/>
          <w:szCs w:val="28"/>
        </w:rPr>
        <w:t>xactly</w:t>
      </w:r>
      <w:r w:rsidR="00F86BF1" w:rsidRPr="00E34F14">
        <w:rPr>
          <w:spacing w:val="-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1</w:t>
      </w:r>
      <w:r w:rsidR="00F86BF1" w:rsidRPr="00E34F14">
        <w:rPr>
          <w:spacing w:val="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pen</w:t>
      </w:r>
      <w:r w:rsidR="00F86BF1" w:rsidRPr="00E34F14">
        <w:rPr>
          <w:spacing w:val="-4"/>
          <w:sz w:val="28"/>
          <w:szCs w:val="28"/>
        </w:rPr>
        <w:t>n</w:t>
      </w:r>
      <w:r w:rsidR="00F86BF1" w:rsidRPr="00E34F14">
        <w:rPr>
          <w:sz w:val="28"/>
          <w:szCs w:val="28"/>
        </w:rPr>
        <w:t>y</w:t>
      </w:r>
      <w:r w:rsidR="00F86BF1" w:rsidRPr="00E34F14">
        <w:rPr>
          <w:spacing w:val="-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is</w:t>
      </w:r>
      <w:r w:rsidR="00F86BF1" w:rsidRPr="00E34F14">
        <w:rPr>
          <w:spacing w:val="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left,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since the</w:t>
      </w:r>
      <w:r w:rsidR="00F86BF1" w:rsidRPr="00E34F14">
        <w:rPr>
          <w:spacing w:val="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only d</w:t>
      </w:r>
      <w:r w:rsidR="00F86BF1" w:rsidRPr="00E34F14">
        <w:rPr>
          <w:spacing w:val="-6"/>
          <w:sz w:val="28"/>
          <w:szCs w:val="28"/>
        </w:rPr>
        <w:t>i</w:t>
      </w:r>
      <w:r w:rsidR="00F86BF1" w:rsidRPr="00E34F14">
        <w:rPr>
          <w:sz w:val="28"/>
          <w:szCs w:val="28"/>
        </w:rPr>
        <w:t>visor</w:t>
      </w:r>
      <w:r w:rsidR="00F86BF1" w:rsidRPr="00E34F14">
        <w:rPr>
          <w:spacing w:val="-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of</w:t>
      </w:r>
      <w:r w:rsidR="00F86BF1" w:rsidRPr="00E34F14">
        <w:rPr>
          <w:spacing w:val="-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1</w:t>
      </w:r>
      <w:r w:rsidR="00F86BF1" w:rsidRPr="00E34F14">
        <w:rPr>
          <w:spacing w:val="-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is</w:t>
      </w:r>
      <w:r w:rsidR="00F86BF1" w:rsidRPr="00E34F14">
        <w:rPr>
          <w:spacing w:val="-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1,</w:t>
      </w:r>
      <w:r w:rsidR="00F86BF1" w:rsidRPr="00E34F14">
        <w:rPr>
          <w:spacing w:val="-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which</w:t>
      </w:r>
      <w:r w:rsidR="00F86BF1" w:rsidRPr="00E34F14">
        <w:rPr>
          <w:spacing w:val="-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is</w:t>
      </w:r>
      <w:r w:rsidR="00F86BF1" w:rsidRPr="00E34F14">
        <w:rPr>
          <w:spacing w:val="-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not</w:t>
      </w:r>
      <w:r w:rsidR="00F86BF1" w:rsidRPr="00E34F14">
        <w:rPr>
          <w:spacing w:val="-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less</w:t>
      </w:r>
      <w:r w:rsidR="00F86BF1" w:rsidRPr="00E34F14">
        <w:rPr>
          <w:spacing w:val="-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than</w:t>
      </w:r>
      <w:r w:rsidR="00F86BF1" w:rsidRPr="00E34F14">
        <w:rPr>
          <w:spacing w:val="-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1.</w:t>
      </w:r>
    </w:p>
    <w:p w:rsidR="00FE6F85" w:rsidRPr="00E34F14" w:rsidRDefault="00FE6F85">
      <w:pPr>
        <w:spacing w:before="16" w:line="240" w:lineRule="exact"/>
        <w:rPr>
          <w:sz w:val="28"/>
          <w:szCs w:val="28"/>
        </w:rPr>
      </w:pPr>
    </w:p>
    <w:p w:rsidR="00FE6F85" w:rsidRPr="00E34F14" w:rsidRDefault="00FE6F85">
      <w:pPr>
        <w:spacing w:before="9" w:line="260" w:lineRule="exact"/>
        <w:rPr>
          <w:sz w:val="28"/>
          <w:szCs w:val="28"/>
        </w:rPr>
      </w:pPr>
    </w:p>
    <w:p w:rsidR="00FE6F85" w:rsidRPr="00E34F14" w:rsidRDefault="008B43EC">
      <w:pPr>
        <w:spacing w:line="251" w:lineRule="auto"/>
        <w:ind w:left="340" w:right="78" w:hanging="237"/>
        <w:jc w:val="both"/>
        <w:rPr>
          <w:sz w:val="28"/>
          <w:szCs w:val="28"/>
        </w:rPr>
      </w:pPr>
      <w:r w:rsidRPr="00E34F14">
        <w:rPr>
          <w:sz w:val="28"/>
          <w:szCs w:val="28"/>
        </w:rPr>
        <w:t>5.</w:t>
      </w:r>
      <w:r w:rsidR="00F86BF1" w:rsidRPr="00E34F14">
        <w:rPr>
          <w:spacing w:val="4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Puppies</w:t>
      </w:r>
      <w:r w:rsidR="00F86BF1" w:rsidRPr="00E34F14">
        <w:rPr>
          <w:spacing w:val="1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and</w:t>
      </w:r>
      <w:r w:rsidR="00F86BF1" w:rsidRPr="00E34F14">
        <w:rPr>
          <w:spacing w:val="17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Kittens.</w:t>
      </w:r>
      <w:r w:rsidR="00F86BF1" w:rsidRPr="00E34F14">
        <w:rPr>
          <w:spacing w:val="33"/>
          <w:sz w:val="28"/>
          <w:szCs w:val="28"/>
        </w:rPr>
        <w:t xml:space="preserve"> </w:t>
      </w:r>
      <w:r w:rsidR="00F86BF1" w:rsidRPr="00E34F14">
        <w:rPr>
          <w:spacing w:val="-19"/>
          <w:sz w:val="28"/>
          <w:szCs w:val="28"/>
        </w:rPr>
        <w:t>W</w:t>
      </w:r>
      <w:r w:rsidR="00F86BF1" w:rsidRPr="00E34F14">
        <w:rPr>
          <w:sz w:val="28"/>
          <w:szCs w:val="28"/>
        </w:rPr>
        <w:t>e</w:t>
      </w:r>
      <w:r w:rsidR="00F86BF1" w:rsidRPr="00E34F14">
        <w:rPr>
          <w:spacing w:val="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start</w:t>
      </w:r>
      <w:r w:rsidR="00F86BF1" w:rsidRPr="00E34F14">
        <w:rPr>
          <w:spacing w:val="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with</w:t>
      </w:r>
      <w:r w:rsidR="00F86BF1" w:rsidRPr="00E34F14">
        <w:rPr>
          <w:spacing w:val="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</w:t>
      </w:r>
      <w:r w:rsidR="00F86BF1" w:rsidRPr="00E34F14">
        <w:rPr>
          <w:spacing w:val="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pile</w:t>
      </w:r>
      <w:r w:rsidR="00F86BF1" w:rsidRPr="00E34F14">
        <w:rPr>
          <w:spacing w:val="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of</w:t>
      </w:r>
      <w:r w:rsidR="00F86BF1" w:rsidRPr="00E34F14">
        <w:rPr>
          <w:spacing w:val="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7</w:t>
      </w:r>
      <w:r w:rsidR="00F86BF1" w:rsidRPr="00E34F14">
        <w:rPr>
          <w:spacing w:val="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kittens</w:t>
      </w:r>
      <w:r w:rsidR="00F86BF1" w:rsidRPr="00E34F14">
        <w:rPr>
          <w:spacing w:val="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and</w:t>
      </w:r>
      <w:r w:rsidR="00F86BF1" w:rsidRPr="00E34F14">
        <w:rPr>
          <w:spacing w:val="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10</w:t>
      </w:r>
      <w:r w:rsidR="00F86BF1" w:rsidRPr="00E34F14">
        <w:rPr>
          <w:spacing w:val="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puppies.</w:t>
      </w:r>
      <w:r w:rsidR="00F86BF1" w:rsidRPr="00E34F14">
        <w:rPr>
          <w:spacing w:val="46"/>
          <w:sz w:val="28"/>
          <w:szCs w:val="28"/>
        </w:rPr>
        <w:t xml:space="preserve"> </w:t>
      </w:r>
      <w:r w:rsidR="00F86BF1" w:rsidRPr="00E34F14">
        <w:rPr>
          <w:spacing w:val="-19"/>
          <w:sz w:val="28"/>
          <w:szCs w:val="28"/>
        </w:rPr>
        <w:t>T</w:t>
      </w:r>
      <w:r w:rsidR="00F86BF1" w:rsidRPr="00E34F14">
        <w:rPr>
          <w:spacing w:val="-2"/>
          <w:sz w:val="28"/>
          <w:szCs w:val="28"/>
        </w:rPr>
        <w:t>w</w:t>
      </w:r>
      <w:r w:rsidR="00F86BF1" w:rsidRPr="00E34F14">
        <w:rPr>
          <w:sz w:val="28"/>
          <w:szCs w:val="28"/>
        </w:rPr>
        <w:t>o</w:t>
      </w:r>
      <w:r w:rsidR="00F86BF1" w:rsidRPr="00E34F14">
        <w:rPr>
          <w:spacing w:val="3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players ta</w:t>
      </w:r>
      <w:r w:rsidR="00F86BF1" w:rsidRPr="00E34F14">
        <w:rPr>
          <w:spacing w:val="-2"/>
          <w:sz w:val="28"/>
          <w:szCs w:val="28"/>
        </w:rPr>
        <w:t>k</w:t>
      </w:r>
      <w:r w:rsidR="00F86BF1" w:rsidRPr="00E34F14">
        <w:rPr>
          <w:sz w:val="28"/>
          <w:szCs w:val="28"/>
        </w:rPr>
        <w:t>e turns;</w:t>
      </w:r>
      <w:r w:rsidR="00F86BF1" w:rsidRPr="00E34F14">
        <w:rPr>
          <w:spacing w:val="-1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</w:t>
      </w:r>
      <w:r w:rsidR="00F86BF1" w:rsidRPr="00E34F14">
        <w:rPr>
          <w:spacing w:val="-10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l</w:t>
      </w:r>
      <w:r w:rsidR="00F86BF1" w:rsidRPr="00E34F14">
        <w:rPr>
          <w:spacing w:val="-4"/>
          <w:sz w:val="28"/>
          <w:szCs w:val="28"/>
        </w:rPr>
        <w:t>e</w:t>
      </w:r>
      <w:r w:rsidR="00F86BF1" w:rsidRPr="00E34F14">
        <w:rPr>
          <w:spacing w:val="-1"/>
          <w:sz w:val="28"/>
          <w:szCs w:val="28"/>
        </w:rPr>
        <w:t>g</w:t>
      </w:r>
      <w:r w:rsidR="00F86BF1" w:rsidRPr="00E34F14">
        <w:rPr>
          <w:sz w:val="28"/>
          <w:szCs w:val="28"/>
        </w:rPr>
        <w:t>al</w:t>
      </w:r>
      <w:r w:rsidR="00F86BF1" w:rsidRPr="00E34F14">
        <w:rPr>
          <w:spacing w:val="-1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m</w:t>
      </w:r>
      <w:r w:rsidR="00F86BF1" w:rsidRPr="00E34F14">
        <w:rPr>
          <w:spacing w:val="-4"/>
          <w:sz w:val="28"/>
          <w:szCs w:val="28"/>
        </w:rPr>
        <w:t>ov</w:t>
      </w:r>
      <w:r w:rsidR="00F86BF1" w:rsidRPr="00E34F14">
        <w:rPr>
          <w:sz w:val="28"/>
          <w:szCs w:val="28"/>
        </w:rPr>
        <w:t>e</w:t>
      </w:r>
      <w:r w:rsidR="00F86BF1" w:rsidRPr="00E34F14">
        <w:rPr>
          <w:spacing w:val="-14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is</w:t>
      </w:r>
      <w:r w:rsidR="00F86BF1" w:rsidRPr="00E34F14">
        <w:rPr>
          <w:spacing w:val="-1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rem</w:t>
      </w:r>
      <w:r w:rsidR="00F86BF1" w:rsidRPr="00E34F14">
        <w:rPr>
          <w:spacing w:val="-4"/>
          <w:sz w:val="28"/>
          <w:szCs w:val="28"/>
        </w:rPr>
        <w:t>o</w:t>
      </w:r>
      <w:r w:rsidR="00F86BF1" w:rsidRPr="00E34F14">
        <w:rPr>
          <w:sz w:val="28"/>
          <w:szCs w:val="28"/>
        </w:rPr>
        <w:t>ving</w:t>
      </w:r>
      <w:r w:rsidR="00F86BF1" w:rsidRPr="00E34F14">
        <w:rPr>
          <w:spacing w:val="-18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</w:t>
      </w:r>
      <w:r w:rsidR="00F86BF1" w:rsidRPr="00E34F14">
        <w:rPr>
          <w:spacing w:val="-4"/>
          <w:sz w:val="28"/>
          <w:szCs w:val="28"/>
        </w:rPr>
        <w:t>n</w:t>
      </w:r>
      <w:r w:rsidR="00F86BF1" w:rsidRPr="00E34F14">
        <w:rPr>
          <w:sz w:val="28"/>
          <w:szCs w:val="28"/>
        </w:rPr>
        <w:t>y</w:t>
      </w:r>
      <w:r w:rsidR="00F86BF1" w:rsidRPr="00E34F14">
        <w:rPr>
          <w:spacing w:val="-1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number</w:t>
      </w:r>
      <w:r w:rsidR="00F86BF1" w:rsidRPr="00E34F14">
        <w:rPr>
          <w:spacing w:val="-1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of</w:t>
      </w:r>
      <w:r w:rsidR="00F86BF1" w:rsidRPr="00E34F14">
        <w:rPr>
          <w:spacing w:val="-1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puppies</w:t>
      </w:r>
      <w:r w:rsidR="00F86BF1" w:rsidRPr="00E34F14">
        <w:rPr>
          <w:spacing w:val="-1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or</w:t>
      </w:r>
      <w:r w:rsidR="00F86BF1" w:rsidRPr="00E34F14">
        <w:rPr>
          <w:spacing w:val="-1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</w:t>
      </w:r>
      <w:r w:rsidR="00F86BF1" w:rsidRPr="00E34F14">
        <w:rPr>
          <w:spacing w:val="-4"/>
          <w:sz w:val="28"/>
          <w:szCs w:val="28"/>
        </w:rPr>
        <w:t>n</w:t>
      </w:r>
      <w:r w:rsidR="00F86BF1" w:rsidRPr="00E34F14">
        <w:rPr>
          <w:sz w:val="28"/>
          <w:szCs w:val="28"/>
        </w:rPr>
        <w:t>y</w:t>
      </w:r>
      <w:r w:rsidR="00F86BF1" w:rsidRPr="00E34F14">
        <w:rPr>
          <w:spacing w:val="-12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number</w:t>
      </w:r>
      <w:r w:rsidR="00F86BF1" w:rsidRPr="00E34F14">
        <w:rPr>
          <w:spacing w:val="-16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of</w:t>
      </w:r>
      <w:r w:rsidR="00F86BF1" w:rsidRPr="00E34F14">
        <w:rPr>
          <w:spacing w:val="-1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kittens</w:t>
      </w:r>
      <w:r w:rsidR="00F86BF1" w:rsidRPr="00E34F14">
        <w:rPr>
          <w:spacing w:val="-15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or</w:t>
      </w:r>
      <w:r w:rsidR="00F86BF1" w:rsidRPr="00E34F14">
        <w:rPr>
          <w:spacing w:val="-1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an</w:t>
      </w:r>
      <w:r w:rsidR="00F86BF1" w:rsidRPr="00E34F14">
        <w:rPr>
          <w:spacing w:val="-11"/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equal number</w:t>
      </w:r>
      <w:r w:rsidRPr="00E34F14">
        <w:rPr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of</w:t>
      </w:r>
      <w:r w:rsidRPr="00E34F14">
        <w:rPr>
          <w:sz w:val="28"/>
          <w:szCs w:val="28"/>
        </w:rPr>
        <w:t xml:space="preserve"> </w:t>
      </w:r>
      <w:r w:rsidR="00F86BF1" w:rsidRPr="00E34F14">
        <w:rPr>
          <w:sz w:val="28"/>
          <w:szCs w:val="28"/>
        </w:rPr>
        <w:t>both</w:t>
      </w:r>
      <w:r w:rsidRPr="00E34F14">
        <w:rPr>
          <w:sz w:val="28"/>
          <w:szCs w:val="28"/>
        </w:rPr>
        <w:t xml:space="preserve"> puppies </w:t>
      </w:r>
      <w:r w:rsidR="00F86BF1" w:rsidRPr="00E34F14">
        <w:rPr>
          <w:sz w:val="28"/>
          <w:szCs w:val="28"/>
        </w:rPr>
        <w:t>and</w:t>
      </w:r>
      <w:r w:rsidRPr="00E34F14">
        <w:rPr>
          <w:sz w:val="28"/>
          <w:szCs w:val="28"/>
        </w:rPr>
        <w:t xml:space="preserve"> kittens.</w:t>
      </w:r>
    </w:p>
    <w:p w:rsidR="008B43EC" w:rsidRPr="008B43EC" w:rsidRDefault="008B43EC" w:rsidP="008B43EC">
      <w:pPr>
        <w:spacing w:before="10"/>
        <w:ind w:right="785"/>
        <w:jc w:val="both"/>
        <w:rPr>
          <w:sz w:val="24"/>
          <w:szCs w:val="24"/>
        </w:rPr>
      </w:pPr>
    </w:p>
    <w:p w:rsidR="00BA10A9" w:rsidRDefault="00BA10A9" w:rsidP="008B43EC">
      <w:pPr>
        <w:spacing w:before="10"/>
        <w:ind w:right="785"/>
        <w:jc w:val="both"/>
        <w:rPr>
          <w:b/>
          <w:sz w:val="24"/>
          <w:szCs w:val="24"/>
        </w:rPr>
      </w:pPr>
      <w:r w:rsidRPr="00BA10A9">
        <w:rPr>
          <w:b/>
          <w:sz w:val="24"/>
          <w:szCs w:val="24"/>
        </w:rPr>
        <w:t>Online Resource for More Mathematical Games</w:t>
      </w:r>
      <w:r>
        <w:rPr>
          <w:b/>
          <w:sz w:val="24"/>
          <w:szCs w:val="24"/>
        </w:rPr>
        <w:t xml:space="preserve"> and Problem Solving Activities</w:t>
      </w:r>
      <w:r w:rsidRPr="00BA10A9">
        <w:rPr>
          <w:b/>
          <w:sz w:val="24"/>
          <w:szCs w:val="24"/>
        </w:rPr>
        <w:t xml:space="preserve">: </w:t>
      </w:r>
    </w:p>
    <w:p w:rsidR="00BA10A9" w:rsidRDefault="00BA10A9" w:rsidP="008B43EC">
      <w:pPr>
        <w:spacing w:before="10"/>
        <w:ind w:right="785"/>
        <w:jc w:val="both"/>
        <w:rPr>
          <w:b/>
          <w:sz w:val="24"/>
          <w:szCs w:val="24"/>
        </w:rPr>
      </w:pPr>
    </w:p>
    <w:p w:rsidR="00BA10A9" w:rsidRDefault="00BA10A9" w:rsidP="008B43EC">
      <w:pPr>
        <w:spacing w:before="10"/>
        <w:ind w:right="785"/>
        <w:jc w:val="both"/>
        <w:rPr>
          <w:b/>
          <w:sz w:val="24"/>
          <w:szCs w:val="24"/>
        </w:rPr>
      </w:pPr>
      <w:hyperlink r:id="rId9" w:history="1">
        <w:r w:rsidRPr="0008598A">
          <w:rPr>
            <w:rStyle w:val="Hyperlink"/>
            <w:b/>
            <w:sz w:val="24"/>
            <w:szCs w:val="24"/>
          </w:rPr>
          <w:t>http://nrich.maths.org/frontpage</w:t>
        </w:r>
      </w:hyperlink>
      <w:bookmarkStart w:id="0" w:name="_GoBack"/>
      <w:bookmarkEnd w:id="0"/>
    </w:p>
    <w:p w:rsidR="008B43EC" w:rsidRDefault="00BA10A9" w:rsidP="008B43EC">
      <w:pPr>
        <w:spacing w:before="10"/>
        <w:ind w:right="785"/>
        <w:jc w:val="both"/>
        <w:rPr>
          <w:b/>
          <w:sz w:val="24"/>
          <w:szCs w:val="24"/>
        </w:rPr>
      </w:pPr>
      <w:hyperlink r:id="rId10" w:history="1">
        <w:r w:rsidRPr="0008598A">
          <w:rPr>
            <w:rStyle w:val="Hyperlink"/>
            <w:b/>
            <w:sz w:val="24"/>
            <w:szCs w:val="24"/>
          </w:rPr>
          <w:t>http://gofigurewithscipi.blogspot.com/</w:t>
        </w:r>
      </w:hyperlink>
    </w:p>
    <w:p w:rsidR="00BA10A9" w:rsidRPr="00BA10A9" w:rsidRDefault="00BA10A9" w:rsidP="008B43EC">
      <w:pPr>
        <w:spacing w:before="10"/>
        <w:ind w:right="785"/>
        <w:jc w:val="both"/>
        <w:rPr>
          <w:b/>
          <w:sz w:val="24"/>
          <w:szCs w:val="24"/>
        </w:rPr>
      </w:pPr>
      <w:hyperlink r:id="rId11" w:history="1">
        <w:r w:rsidRPr="0008598A">
          <w:rPr>
            <w:rStyle w:val="Hyperlink"/>
            <w:b/>
            <w:sz w:val="24"/>
            <w:szCs w:val="24"/>
          </w:rPr>
          <w:t>http://plus.maths.org/content/</w:t>
        </w:r>
      </w:hyperlink>
      <w:r>
        <w:rPr>
          <w:b/>
          <w:sz w:val="24"/>
          <w:szCs w:val="24"/>
        </w:rPr>
        <w:t xml:space="preserve"> </w:t>
      </w:r>
    </w:p>
    <w:p w:rsidR="008B43EC" w:rsidRPr="008B43EC" w:rsidRDefault="008B43EC" w:rsidP="008B43EC">
      <w:pPr>
        <w:spacing w:before="10"/>
        <w:ind w:right="785"/>
        <w:jc w:val="both"/>
        <w:rPr>
          <w:sz w:val="24"/>
          <w:szCs w:val="24"/>
        </w:rPr>
      </w:pPr>
    </w:p>
    <w:sectPr w:rsidR="008B43EC" w:rsidRPr="008B43EC" w:rsidSect="008B43EC">
      <w:headerReference w:type="default" r:id="rId12"/>
      <w:pgSz w:w="12240" w:h="15840"/>
      <w:pgMar w:top="864" w:right="864" w:bottom="864" w:left="864" w:header="8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6F" w:rsidRDefault="001C7F6F">
      <w:r>
        <w:separator/>
      </w:r>
    </w:p>
  </w:endnote>
  <w:endnote w:type="continuationSeparator" w:id="0">
    <w:p w:rsidR="001C7F6F" w:rsidRDefault="001C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6F" w:rsidRDefault="001C7F6F">
      <w:r>
        <w:separator/>
      </w:r>
    </w:p>
  </w:footnote>
  <w:footnote w:type="continuationSeparator" w:id="0">
    <w:p w:rsidR="001C7F6F" w:rsidRDefault="001C7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85" w:rsidRDefault="00FE6F85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E2C"/>
    <w:multiLevelType w:val="multilevel"/>
    <w:tmpl w:val="64D4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85"/>
    <w:rsid w:val="00032093"/>
    <w:rsid w:val="001329F9"/>
    <w:rsid w:val="001C7F6F"/>
    <w:rsid w:val="003A76F7"/>
    <w:rsid w:val="008B43EC"/>
    <w:rsid w:val="00A53F2C"/>
    <w:rsid w:val="00BA10A9"/>
    <w:rsid w:val="00E34F14"/>
    <w:rsid w:val="00F86BF1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4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EC"/>
  </w:style>
  <w:style w:type="paragraph" w:styleId="Footer">
    <w:name w:val="footer"/>
    <w:basedOn w:val="Normal"/>
    <w:link w:val="FooterChar"/>
    <w:uiPriority w:val="99"/>
    <w:unhideWhenUsed/>
    <w:rsid w:val="008B4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EC"/>
  </w:style>
  <w:style w:type="paragraph" w:styleId="BalloonText">
    <w:name w:val="Balloon Text"/>
    <w:basedOn w:val="Normal"/>
    <w:link w:val="BalloonTextChar"/>
    <w:uiPriority w:val="99"/>
    <w:semiHidden/>
    <w:unhideWhenUsed/>
    <w:rsid w:val="00E3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4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EC"/>
  </w:style>
  <w:style w:type="paragraph" w:styleId="Footer">
    <w:name w:val="footer"/>
    <w:basedOn w:val="Normal"/>
    <w:link w:val="FooterChar"/>
    <w:uiPriority w:val="99"/>
    <w:unhideWhenUsed/>
    <w:rsid w:val="008B4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EC"/>
  </w:style>
  <w:style w:type="paragraph" w:styleId="BalloonText">
    <w:name w:val="Balloon Text"/>
    <w:basedOn w:val="Normal"/>
    <w:link w:val="BalloonTextChar"/>
    <w:uiPriority w:val="99"/>
    <w:semiHidden/>
    <w:unhideWhenUsed/>
    <w:rsid w:val="00E3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itzp@usfca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lus.maths.org/cont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figurewithscipi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rich.maths.org/frontp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Moore, Peter</cp:lastModifiedBy>
  <cp:revision>2</cp:revision>
  <cp:lastPrinted>2014-10-18T11:00:00Z</cp:lastPrinted>
  <dcterms:created xsi:type="dcterms:W3CDTF">2014-10-19T12:40:00Z</dcterms:created>
  <dcterms:modified xsi:type="dcterms:W3CDTF">2014-10-19T12:40:00Z</dcterms:modified>
</cp:coreProperties>
</file>