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4" w:rsidRDefault="009F7C34">
      <w:pPr>
        <w:spacing w:before="6" w:line="180" w:lineRule="exact"/>
        <w:rPr>
          <w:sz w:val="19"/>
          <w:szCs w:val="19"/>
        </w:rPr>
      </w:pPr>
    </w:p>
    <w:p w:rsidR="002F2CD0" w:rsidRDefault="002F2CD0">
      <w:pPr>
        <w:spacing w:before="3"/>
        <w:ind w:left="2542"/>
        <w:rPr>
          <w:rFonts w:ascii="Calibri" w:eastAsia="Calibri" w:hAnsi="Calibri" w:cs="Calibri"/>
          <w:b/>
          <w:sz w:val="28"/>
          <w:szCs w:val="28"/>
        </w:rPr>
      </w:pPr>
      <w:r w:rsidRPr="002F2C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A6A13" wp14:editId="39740DA1">
                <wp:simplePos x="0" y="0"/>
                <wp:positionH relativeFrom="column">
                  <wp:posOffset>699135</wp:posOffset>
                </wp:positionH>
                <wp:positionV relativeFrom="paragraph">
                  <wp:posOffset>22860</wp:posOffset>
                </wp:positionV>
                <wp:extent cx="838200" cy="6953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0" w:rsidRDefault="002F2CD0" w:rsidP="002F2CD0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88410" cy="579755"/>
                                  <wp:effectExtent l="0" t="0" r="2540" b="0"/>
                                  <wp:docPr id="12" name="Picture 12" descr="C:\Users\kmoore7\AppData\Local\Microsoft\Windows\Temporary Internet Files\Content.IE5\AY0NMO5R\MM900283803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moore7\AppData\Local\Microsoft\Windows\Temporary Internet Files\Content.IE5\AY0NMO5R\MM900283803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074" cy="586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05pt;margin-top:1.8pt;width:6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" stroked="f">
                <v:textbox>
                  <w:txbxContent>
                    <w:p w:rsidR="002F2CD0" w:rsidRDefault="002F2CD0" w:rsidP="002F2CD0"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88410" cy="579755"/>
                            <wp:effectExtent l="0" t="0" r="2540" b="0"/>
                            <wp:docPr id="12" name="Picture 12" descr="C:\Users\kmoore7\AppData\Local\Microsoft\Windows\Temporary Internet Files\Content.IE5\AY0NMO5R\MM900283803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moore7\AppData\Local\Microsoft\Windows\Temporary Internet Files\Content.IE5\AY0NMO5R\MM900283803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074" cy="586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C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6C49A" wp14:editId="122123E3">
                <wp:simplePos x="0" y="0"/>
                <wp:positionH relativeFrom="column">
                  <wp:posOffset>4499610</wp:posOffset>
                </wp:positionH>
                <wp:positionV relativeFrom="paragraph">
                  <wp:posOffset>101600</wp:posOffset>
                </wp:positionV>
                <wp:extent cx="542925" cy="1403985"/>
                <wp:effectExtent l="0" t="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0" w:rsidRDefault="002F2CD0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12180D" wp14:editId="07318145">
                                  <wp:extent cx="276225" cy="352187"/>
                                  <wp:effectExtent l="0" t="0" r="0" b="0"/>
                                  <wp:docPr id="8" name="Picture 8" descr="C:\Users\kmoore7\AppData\Local\Microsoft\Windows\Temporary Internet Files\Content.IE5\JG87QUY8\MC9001050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moore7\AppData\Local\Microsoft\Windows\Temporary Internet Files\Content.IE5\JG87QUY8\MC9001050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52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3pt;margin-top:8pt;width: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" stroked="f">
                <v:textbox style="mso-fit-shape-to-text:t">
                  <w:txbxContent>
                    <w:p w:rsidR="002F2CD0" w:rsidRDefault="002F2CD0"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12180D" wp14:editId="07318145">
                            <wp:extent cx="276225" cy="352187"/>
                            <wp:effectExtent l="0" t="0" r="0" b="0"/>
                            <wp:docPr id="8" name="Picture 8" descr="C:\Users\kmoore7\AppData\Local\Microsoft\Windows\Temporary Internet Files\Content.IE5\JG87QUY8\MC9001050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moore7\AppData\Local\Microsoft\Windows\Temporary Internet Files\Content.IE5\JG87QUY8\MC9001050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52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7C34" w:rsidRDefault="002F2CD0">
      <w:pPr>
        <w:spacing w:before="3"/>
        <w:ind w:left="2542"/>
        <w:rPr>
          <w:rFonts w:ascii="Calibri" w:eastAsia="Calibri" w:hAnsi="Calibri" w:cs="Calibri"/>
          <w:sz w:val="28"/>
          <w:szCs w:val="28"/>
        </w:rPr>
      </w:pPr>
      <w:r w:rsidRPr="002F2CD0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DBE7" wp14:editId="0B97DBB7">
                <wp:simplePos x="0" y="0"/>
                <wp:positionH relativeFrom="column">
                  <wp:posOffset>13335</wp:posOffset>
                </wp:positionH>
                <wp:positionV relativeFrom="paragraph">
                  <wp:posOffset>184785</wp:posOffset>
                </wp:positionV>
                <wp:extent cx="89535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0" w:rsidRDefault="002F2C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05pt;margin-top:14.55pt;width: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GvIwIAACQEAAAOAAAAZHJzL2Uyb0RvYy54bWysU9uO2yAQfa/Uf0C8N3Yu7iZWnNU221SV&#10;thdptx+AMY5RgaFAYqdfvwPOpm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" stroked="f">
                <v:textbox style="mso-fit-shape-to-text:t">
                  <w:txbxContent>
                    <w:p w:rsidR="002F2CD0" w:rsidRDefault="002F2CD0"/>
                  </w:txbxContent>
                </v:textbox>
              </v:shape>
            </w:pict>
          </mc:Fallback>
        </mc:AlternateContent>
      </w:r>
      <w:r w:rsidR="00172306">
        <w:rPr>
          <w:rFonts w:ascii="Calibri" w:eastAsia="Calibri" w:hAnsi="Calibri" w:cs="Calibri"/>
          <w:b/>
          <w:sz w:val="28"/>
          <w:szCs w:val="28"/>
        </w:rPr>
        <w:t>Mystery</w:t>
      </w:r>
      <w:r w:rsidR="00172306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="00172306">
        <w:rPr>
          <w:rFonts w:ascii="Calibri" w:eastAsia="Calibri" w:hAnsi="Calibri" w:cs="Calibri"/>
          <w:b/>
          <w:sz w:val="28"/>
          <w:szCs w:val="28"/>
        </w:rPr>
        <w:t>Ratio</w:t>
      </w:r>
      <w:r>
        <w:rPr>
          <w:rFonts w:ascii="Calibri" w:eastAsia="Calibri" w:hAnsi="Calibri" w:cs="Calibri"/>
          <w:b/>
          <w:sz w:val="28"/>
          <w:szCs w:val="28"/>
        </w:rPr>
        <w:t xml:space="preserve"> and the Discovery of Pi</w:t>
      </w:r>
    </w:p>
    <w:p w:rsidR="009F7C34" w:rsidRDefault="009F7C34">
      <w:pPr>
        <w:spacing w:before="14" w:line="280" w:lineRule="exact"/>
        <w:rPr>
          <w:sz w:val="28"/>
          <w:szCs w:val="28"/>
        </w:rPr>
      </w:pPr>
    </w:p>
    <w:p w:rsidR="002F2CD0" w:rsidRDefault="002F2CD0">
      <w:pPr>
        <w:spacing w:before="14" w:line="280" w:lineRule="exact"/>
        <w:rPr>
          <w:sz w:val="28"/>
          <w:szCs w:val="28"/>
        </w:rPr>
      </w:pPr>
    </w:p>
    <w:p w:rsidR="009F7C34" w:rsidRDefault="00172306">
      <w:pPr>
        <w:ind w:left="140"/>
        <w:rPr>
          <w:rFonts w:ascii="Calibri" w:eastAsia="Calibri" w:hAnsi="Calibri" w:cs="Calibri"/>
          <w:sz w:val="24"/>
          <w:szCs w:val="24"/>
        </w:rPr>
      </w:pPr>
      <w:r w:rsidRPr="002F2CD0">
        <w:rPr>
          <w:rFonts w:ascii="Calibri" w:eastAsia="Calibri" w:hAnsi="Calibri" w:cs="Calibri"/>
          <w:b/>
          <w:sz w:val="28"/>
          <w:szCs w:val="28"/>
        </w:rPr>
        <w:t>Directions</w:t>
      </w:r>
      <w:r w:rsidR="00FA67EF">
        <w:rPr>
          <w:rFonts w:ascii="Calibri" w:eastAsia="Calibri" w:hAnsi="Calibri" w:cs="Calibri"/>
          <w:b/>
          <w:sz w:val="24"/>
          <w:szCs w:val="24"/>
        </w:rPr>
        <w:t>:</w:t>
      </w:r>
    </w:p>
    <w:p w:rsidR="009F7C34" w:rsidRDefault="00172306">
      <w:pPr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Using the materials provided, meas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the 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mfere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ce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diameter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a variety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objects.</w:t>
      </w:r>
      <w:proofErr w:type="gramEnd"/>
    </w:p>
    <w:p w:rsidR="009F7C34" w:rsidRDefault="009F7C34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861"/>
        <w:gridCol w:w="1888"/>
        <w:gridCol w:w="2767"/>
      </w:tblGrid>
      <w:tr w:rsidR="009F7C34" w:rsidTr="00FA67EF">
        <w:trPr>
          <w:trHeight w:hRule="exact" w:val="913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172306">
            <w:pPr>
              <w:ind w:left="629"/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Object</w:t>
            </w:r>
            <w:r w:rsidRPr="002F2CD0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 xml:space="preserve"> </w:t>
            </w: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Name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172306">
            <w:pPr>
              <w:ind w:left="697"/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Circumference</w:t>
            </w:r>
            <w:r w:rsidR="00FA67EF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(C)</w:t>
            </w: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172306">
            <w:pPr>
              <w:ind w:left="468"/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Diameter</w:t>
            </w:r>
            <w:r w:rsidR="00FA67EF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(D)</w:t>
            </w: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FA67EF" w:rsidP="00FA67EF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</w:t>
            </w:r>
            <w:r w:rsidR="00172306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Mystery Ra</w:t>
            </w:r>
            <w:r w:rsidR="00172306" w:rsidRPr="002F2CD0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t</w:t>
            </w:r>
            <w:r w:rsidR="00172306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io</w:t>
            </w: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Pr="002F2CD0">
              <w:rPr>
                <w:rFonts w:ascii="Calibri" w:eastAsia="Calibri" w:hAnsi="Calibri" w:cs="Calibri"/>
                <w:b/>
                <w:position w:val="-24"/>
                <w:sz w:val="32"/>
                <w:szCs w:val="32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10" o:title=""/>
                </v:shape>
                <o:OLEObject Type="Embed" ProgID="Equation.3" ShapeID="_x0000_i1025" DrawAspect="Content" ObjectID="_1455345927" r:id="rId11"/>
              </w:object>
            </w:r>
          </w:p>
        </w:tc>
      </w:tr>
      <w:tr w:rsidR="009F7C34" w:rsidTr="00FA67EF">
        <w:trPr>
          <w:trHeight w:hRule="exact" w:val="1138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1.</w:t>
            </w:r>
          </w:p>
          <w:p w:rsidR="00FA67EF" w:rsidRPr="002F2CD0" w:rsidRDefault="00FA67EF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  <w:tr w:rsidR="009F7C34" w:rsidTr="00FA67EF">
        <w:trPr>
          <w:trHeight w:hRule="exact" w:val="1165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2.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  <w:tr w:rsidR="009F7C34" w:rsidTr="00FA67EF">
        <w:trPr>
          <w:trHeight w:hRule="exact" w:val="1165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3.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  <w:tr w:rsidR="009F7C34" w:rsidTr="00FA67EF">
        <w:trPr>
          <w:trHeight w:hRule="exact" w:val="1165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4.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</w:tbl>
    <w:p w:rsidR="00FA67EF" w:rsidRDefault="00FA67EF" w:rsidP="00FA67EF">
      <w:pPr>
        <w:ind w:right="393"/>
      </w:pPr>
    </w:p>
    <w:p w:rsidR="009F7C34" w:rsidRDefault="00FA67E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What whole number is this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 xml:space="preserve">ratio </w:t>
      </w:r>
      <w:r>
        <w:rPr>
          <w:rFonts w:ascii="Calibri" w:eastAsia="Calibri" w:hAnsi="Calibri" w:cs="Calibri"/>
          <w:sz w:val="24"/>
          <w:szCs w:val="24"/>
        </w:rPr>
        <w:t>closes to</w:t>
      </w:r>
      <w:r w:rsidR="00172306">
        <w:rPr>
          <w:rFonts w:ascii="Calibri" w:eastAsia="Calibri" w:hAnsi="Calibri" w:cs="Calibri"/>
          <w:sz w:val="24"/>
          <w:szCs w:val="24"/>
        </w:rPr>
        <w:t>?</w:t>
      </w: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FA67E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oo</w:t>
      </w:r>
      <w:r w:rsidR="00172306">
        <w:rPr>
          <w:rFonts w:ascii="Calibri" w:eastAsia="Calibri" w:hAnsi="Calibri" w:cs="Calibri"/>
          <w:sz w:val="24"/>
          <w:szCs w:val="24"/>
        </w:rPr>
        <w:t xml:space="preserve">k at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72306">
        <w:rPr>
          <w:rFonts w:ascii="Calibri" w:eastAsia="Calibri" w:hAnsi="Calibri" w:cs="Calibri"/>
          <w:sz w:val="24"/>
          <w:szCs w:val="24"/>
        </w:rPr>
        <w:t>e mystery r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72306">
        <w:rPr>
          <w:rFonts w:ascii="Calibri" w:eastAsia="Calibri" w:hAnsi="Calibri" w:cs="Calibri"/>
          <w:sz w:val="24"/>
          <w:szCs w:val="24"/>
        </w:rPr>
        <w:t xml:space="preserve">tios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n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your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worksheet.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How close do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your ratios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come to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3.14?</w:t>
      </w:r>
    </w:p>
    <w:p w:rsidR="009F7C34" w:rsidRDefault="009F7C34">
      <w:pPr>
        <w:spacing w:before="14" w:line="280" w:lineRule="exact"/>
        <w:rPr>
          <w:sz w:val="28"/>
          <w:szCs w:val="28"/>
        </w:rPr>
      </w:pPr>
    </w:p>
    <w:p w:rsidR="00FA67EF" w:rsidRDefault="00FA67EF">
      <w:pPr>
        <w:spacing w:before="14" w:line="280" w:lineRule="exact"/>
        <w:rPr>
          <w:sz w:val="28"/>
          <w:szCs w:val="28"/>
        </w:rPr>
      </w:pPr>
    </w:p>
    <w:p w:rsidR="009F7C34" w:rsidRDefault="00FA67E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 xml:space="preserve">Why might your ratios be a bit different? Think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more than one reason if you can.</w:t>
      </w: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FA67EF">
      <w:pPr>
        <w:ind w:left="100"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Someone</w:t>
      </w:r>
      <w:r w:rsidR="001723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brings a huge pizza into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the room and tells you that the diameter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the pizza is 4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feet. </w:t>
      </w:r>
      <w:r w:rsidR="00172306">
        <w:rPr>
          <w:rFonts w:ascii="Calibri" w:eastAsia="Calibri" w:hAnsi="Calibri" w:cs="Calibri"/>
          <w:sz w:val="24"/>
          <w:szCs w:val="24"/>
        </w:rPr>
        <w:t xml:space="preserve">Use your knowledge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pi to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estimate what the circum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c</w:t>
      </w:r>
      <w:r w:rsidR="00172306">
        <w:rPr>
          <w:rFonts w:ascii="Calibri" w:eastAsia="Calibri" w:hAnsi="Calibri" w:cs="Calibri"/>
          <w:sz w:val="24"/>
          <w:szCs w:val="24"/>
        </w:rPr>
        <w:t xml:space="preserve">e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the pizza is.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9F7C34" w:rsidRDefault="009F7C34">
      <w:pPr>
        <w:spacing w:before="14" w:line="280" w:lineRule="exact"/>
        <w:rPr>
          <w:sz w:val="28"/>
          <w:szCs w:val="28"/>
        </w:rPr>
      </w:pPr>
    </w:p>
    <w:p w:rsidR="009F7C34" w:rsidRDefault="00172306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Estimate:</w:t>
      </w: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172306">
      <w:pPr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uld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rather 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pizza that has a circumfere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36 inches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a diame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36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inches? Explain your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answer.</w:t>
      </w:r>
    </w:p>
    <w:sectPr w:rsidR="009F7C34" w:rsidSect="002F2CD0">
      <w:headerReference w:type="default" r:id="rId12"/>
      <w:footerReference w:type="default" r:id="rId13"/>
      <w:pgSz w:w="12240" w:h="15840"/>
      <w:pgMar w:top="864" w:right="864" w:bottom="274" w:left="864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EF" w:rsidRDefault="007234EF">
      <w:r>
        <w:separator/>
      </w:r>
    </w:p>
  </w:endnote>
  <w:endnote w:type="continuationSeparator" w:id="0">
    <w:p w:rsidR="007234EF" w:rsidRDefault="0072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34" w:rsidRDefault="00FA67E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C38BC6" wp14:editId="00D61482">
              <wp:simplePos x="0" y="0"/>
              <wp:positionH relativeFrom="page">
                <wp:posOffset>2681605</wp:posOffset>
              </wp:positionH>
              <wp:positionV relativeFrom="page">
                <wp:posOffset>9458960</wp:posOffset>
              </wp:positionV>
              <wp:extent cx="2410460" cy="152400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34" w:rsidRDefault="00FA67EF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Adapted from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©</w:t>
                          </w:r>
                          <w:proofErr w:type="gramEnd"/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Pearson Education,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Inc.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All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Rights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Reserv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11.15pt;margin-top:744.8pt;width:189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yFsAIAALA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" filled="f" stroked="f">
              <v:textbox inset="0,0,0,0">
                <w:txbxContent>
                  <w:p w:rsidR="009F7C34" w:rsidRDefault="00FA67EF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Adapted from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©</w:t>
                    </w:r>
                    <w:proofErr w:type="gramEnd"/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 xml:space="preserve"> Pearson Education,</w:t>
                    </w:r>
                    <w:r w:rsidR="00172306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Inc.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All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Rights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Reserv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EF" w:rsidRDefault="007234EF">
      <w:r>
        <w:separator/>
      </w:r>
    </w:p>
  </w:footnote>
  <w:footnote w:type="continuationSeparator" w:id="0">
    <w:p w:rsidR="007234EF" w:rsidRDefault="0072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34" w:rsidRDefault="00FA67E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57A7DA" wp14:editId="74CF2158">
              <wp:simplePos x="0" y="0"/>
              <wp:positionH relativeFrom="page">
                <wp:posOffset>723900</wp:posOffset>
              </wp:positionH>
              <wp:positionV relativeFrom="page">
                <wp:posOffset>469265</wp:posOffset>
              </wp:positionV>
              <wp:extent cx="3747770" cy="1524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34" w:rsidRDefault="00172306">
                          <w:pPr>
                            <w:tabs>
                              <w:tab w:val="left" w:pos="5880"/>
                            </w:tabs>
                            <w:spacing w:line="220" w:lineRule="exact"/>
                            <w:ind w:left="20" w:right="-30"/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Name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7pt;margin-top:36.95pt;width:295.1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" filled="f" stroked="f">
              <v:textbox inset="0,0,0,0">
                <w:txbxContent>
                  <w:p w:rsidR="009F7C34" w:rsidRDefault="00172306">
                    <w:pPr>
                      <w:tabs>
                        <w:tab w:val="left" w:pos="5880"/>
                      </w:tabs>
                      <w:spacing w:line="220" w:lineRule="exact"/>
                      <w:ind w:left="20" w:right="-30"/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Name</w:t>
                    </w:r>
                    <w:r>
                      <w:rPr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position w:val="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3F344A" wp14:editId="18C5D686">
              <wp:simplePos x="0" y="0"/>
              <wp:positionH relativeFrom="page">
                <wp:posOffset>5336540</wp:posOffset>
              </wp:positionH>
              <wp:positionV relativeFrom="page">
                <wp:posOffset>469265</wp:posOffset>
              </wp:positionV>
              <wp:extent cx="1598295" cy="152400"/>
              <wp:effectExtent l="254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34" w:rsidRDefault="00172306">
                          <w:pPr>
                            <w:tabs>
                              <w:tab w:val="left" w:pos="2480"/>
                            </w:tabs>
                            <w:spacing w:line="220" w:lineRule="exact"/>
                            <w:ind w:left="20" w:right="-30"/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Date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20.2pt;margin-top:36.95pt;width:125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6SsQIAALA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" filled="f" stroked="f">
              <v:textbox inset="0,0,0,0">
                <w:txbxContent>
                  <w:p w:rsidR="009F7C34" w:rsidRDefault="00172306">
                    <w:pPr>
                      <w:tabs>
                        <w:tab w:val="left" w:pos="2480"/>
                      </w:tabs>
                      <w:spacing w:line="220" w:lineRule="exact"/>
                      <w:ind w:left="20" w:right="-30"/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Date</w:t>
                    </w:r>
                    <w:r>
                      <w:rPr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position w:val="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25B"/>
    <w:multiLevelType w:val="multilevel"/>
    <w:tmpl w:val="10A602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4"/>
    <w:rsid w:val="00172306"/>
    <w:rsid w:val="002F2CD0"/>
    <w:rsid w:val="007234EF"/>
    <w:rsid w:val="009F7C34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EF"/>
  </w:style>
  <w:style w:type="paragraph" w:styleId="Footer">
    <w:name w:val="footer"/>
    <w:basedOn w:val="Normal"/>
    <w:link w:val="Foot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EF"/>
  </w:style>
  <w:style w:type="paragraph" w:styleId="BalloonText">
    <w:name w:val="Balloon Text"/>
    <w:basedOn w:val="Normal"/>
    <w:link w:val="BalloonTextChar"/>
    <w:uiPriority w:val="99"/>
    <w:semiHidden/>
    <w:unhideWhenUsed/>
    <w:rsid w:val="002F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EF"/>
  </w:style>
  <w:style w:type="paragraph" w:styleId="Footer">
    <w:name w:val="footer"/>
    <w:basedOn w:val="Normal"/>
    <w:link w:val="Foot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EF"/>
  </w:style>
  <w:style w:type="paragraph" w:styleId="BalloonText">
    <w:name w:val="Balloon Text"/>
    <w:basedOn w:val="Normal"/>
    <w:link w:val="BalloonTextChar"/>
    <w:uiPriority w:val="99"/>
    <w:semiHidden/>
    <w:unhideWhenUsed/>
    <w:rsid w:val="002F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2014-03-03T15:59:00Z</dcterms:created>
  <dcterms:modified xsi:type="dcterms:W3CDTF">2014-03-03T15:59:00Z</dcterms:modified>
</cp:coreProperties>
</file>