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AB" w:rsidRDefault="002560AB">
      <w:pPr>
        <w:spacing w:before="7" w:line="120" w:lineRule="exact"/>
        <w:rPr>
          <w:sz w:val="13"/>
          <w:szCs w:val="13"/>
        </w:rPr>
      </w:pPr>
    </w:p>
    <w:p w:rsidR="002560AB" w:rsidRDefault="002560AB">
      <w:pPr>
        <w:spacing w:before="4" w:line="140" w:lineRule="exact"/>
        <w:rPr>
          <w:sz w:val="15"/>
          <w:szCs w:val="15"/>
        </w:rPr>
      </w:pPr>
    </w:p>
    <w:p w:rsidR="002560AB" w:rsidRPr="00F10F0B" w:rsidRDefault="0054673F" w:rsidP="0054673F">
      <w:pPr>
        <w:spacing w:line="540" w:lineRule="exact"/>
        <w:rPr>
          <w:sz w:val="48"/>
          <w:szCs w:val="48"/>
        </w:rPr>
      </w:pPr>
      <w:r>
        <w:rPr>
          <w:sz w:val="56"/>
          <w:szCs w:val="56"/>
        </w:rPr>
        <w:t xml:space="preserve">            </w:t>
      </w:r>
      <w:r w:rsidR="00F10F0B">
        <w:rPr>
          <w:sz w:val="56"/>
          <w:szCs w:val="56"/>
        </w:rPr>
        <w:t xml:space="preserve">  </w:t>
      </w:r>
      <w:r w:rsidRPr="00F10F0B">
        <w:rPr>
          <w:sz w:val="48"/>
          <w:szCs w:val="48"/>
        </w:rPr>
        <w:t>You will read a weather map and</w:t>
      </w:r>
    </w:p>
    <w:p w:rsidR="0054673F" w:rsidRPr="00F10F0B" w:rsidRDefault="0054673F" w:rsidP="0054673F">
      <w:pPr>
        <w:spacing w:line="540" w:lineRule="exact"/>
        <w:ind w:left="2097"/>
        <w:rPr>
          <w:sz w:val="48"/>
          <w:szCs w:val="48"/>
        </w:rPr>
      </w:pPr>
      <w:proofErr w:type="gramStart"/>
      <w:r w:rsidRPr="00F10F0B">
        <w:rPr>
          <w:sz w:val="48"/>
          <w:szCs w:val="48"/>
        </w:rPr>
        <w:t>create</w:t>
      </w:r>
      <w:proofErr w:type="gramEnd"/>
      <w:r w:rsidRPr="00F10F0B">
        <w:rPr>
          <w:sz w:val="48"/>
          <w:szCs w:val="48"/>
        </w:rPr>
        <w:t xml:space="preserve"> your own weather report.</w:t>
      </w:r>
    </w:p>
    <w:p w:rsidR="0054673F" w:rsidRDefault="0054673F" w:rsidP="0054673F">
      <w:pPr>
        <w:spacing w:line="540" w:lineRule="exact"/>
        <w:ind w:firstLine="1440"/>
        <w:rPr>
          <w:sz w:val="56"/>
          <w:szCs w:val="56"/>
        </w:rPr>
      </w:pPr>
    </w:p>
    <w:p w:rsidR="0054673F" w:rsidRPr="0054673F" w:rsidRDefault="0054673F" w:rsidP="0054673F">
      <w:pPr>
        <w:pStyle w:val="ListParagraph"/>
        <w:numPr>
          <w:ilvl w:val="0"/>
          <w:numId w:val="2"/>
        </w:numPr>
        <w:spacing w:line="540" w:lineRule="exact"/>
        <w:rPr>
          <w:sz w:val="48"/>
          <w:szCs w:val="48"/>
        </w:rPr>
      </w:pPr>
      <w:r>
        <w:rPr>
          <w:sz w:val="56"/>
          <w:szCs w:val="56"/>
        </w:rPr>
        <w:t xml:space="preserve"> </w:t>
      </w:r>
      <w:r w:rsidRPr="0054673F">
        <w:rPr>
          <w:sz w:val="48"/>
          <w:szCs w:val="48"/>
        </w:rPr>
        <w:t xml:space="preserve">Fill in the blanks on the </w:t>
      </w:r>
    </w:p>
    <w:p w:rsidR="0054673F" w:rsidRDefault="0054673F" w:rsidP="0054673F">
      <w:pPr>
        <w:spacing w:line="540" w:lineRule="exact"/>
        <w:ind w:left="1440"/>
        <w:rPr>
          <w:sz w:val="48"/>
          <w:szCs w:val="48"/>
        </w:rPr>
      </w:pPr>
      <w:r w:rsidRPr="0054673F">
        <w:rPr>
          <w:sz w:val="48"/>
          <w:szCs w:val="48"/>
        </w:rPr>
        <w:t>My Wea</w:t>
      </w:r>
      <w:bookmarkStart w:id="0" w:name="_GoBack"/>
      <w:bookmarkEnd w:id="0"/>
      <w:r w:rsidRPr="0054673F">
        <w:rPr>
          <w:sz w:val="48"/>
          <w:szCs w:val="48"/>
        </w:rPr>
        <w:t>ther Report page using</w:t>
      </w:r>
      <w:r>
        <w:rPr>
          <w:sz w:val="48"/>
          <w:szCs w:val="48"/>
        </w:rPr>
        <w:t xml:space="preserve"> the</w:t>
      </w:r>
    </w:p>
    <w:p w:rsidR="0054673F" w:rsidRDefault="0054673F" w:rsidP="0054673F">
      <w:pPr>
        <w:spacing w:line="540" w:lineRule="exact"/>
        <w:ind w:left="1440"/>
        <w:rPr>
          <w:sz w:val="48"/>
          <w:szCs w:val="48"/>
        </w:rPr>
      </w:pPr>
      <w:proofErr w:type="gramStart"/>
      <w:r>
        <w:rPr>
          <w:sz w:val="48"/>
          <w:szCs w:val="48"/>
        </w:rPr>
        <w:t>weather</w:t>
      </w:r>
      <w:proofErr w:type="gramEnd"/>
      <w:r>
        <w:rPr>
          <w:sz w:val="48"/>
          <w:szCs w:val="48"/>
        </w:rPr>
        <w:t xml:space="preserve"> map. At the end, use the </w:t>
      </w:r>
    </w:p>
    <w:p w:rsidR="0054673F" w:rsidRDefault="0054673F" w:rsidP="0054673F">
      <w:pPr>
        <w:spacing w:line="540" w:lineRule="exact"/>
        <w:ind w:left="1440"/>
        <w:rPr>
          <w:sz w:val="48"/>
          <w:szCs w:val="48"/>
        </w:rPr>
      </w:pPr>
      <w:proofErr w:type="gramStart"/>
      <w:r>
        <w:rPr>
          <w:sz w:val="48"/>
          <w:szCs w:val="48"/>
        </w:rPr>
        <w:t>information</w:t>
      </w:r>
      <w:proofErr w:type="gramEnd"/>
      <w:r>
        <w:rPr>
          <w:sz w:val="48"/>
          <w:szCs w:val="48"/>
        </w:rPr>
        <w:t xml:space="preserve"> on the map to write your own</w:t>
      </w:r>
    </w:p>
    <w:p w:rsidR="0054673F" w:rsidRDefault="0054673F" w:rsidP="0054673F">
      <w:pPr>
        <w:spacing w:line="540" w:lineRule="exact"/>
        <w:ind w:left="1440"/>
        <w:rPr>
          <w:sz w:val="48"/>
          <w:szCs w:val="48"/>
        </w:rPr>
      </w:pPr>
      <w:proofErr w:type="gramStart"/>
      <w:r>
        <w:rPr>
          <w:sz w:val="48"/>
          <w:szCs w:val="48"/>
        </w:rPr>
        <w:t>complete</w:t>
      </w:r>
      <w:proofErr w:type="gramEnd"/>
      <w:r>
        <w:rPr>
          <w:sz w:val="48"/>
          <w:szCs w:val="48"/>
        </w:rPr>
        <w:t xml:space="preserve"> sentence about something you </w:t>
      </w:r>
    </w:p>
    <w:p w:rsidR="0054673F" w:rsidRPr="0054673F" w:rsidRDefault="0054673F" w:rsidP="0054673F">
      <w:pPr>
        <w:spacing w:line="540" w:lineRule="exact"/>
        <w:ind w:left="1440"/>
        <w:rPr>
          <w:sz w:val="48"/>
          <w:szCs w:val="48"/>
        </w:rPr>
      </w:pPr>
      <w:proofErr w:type="gramStart"/>
      <w:r>
        <w:rPr>
          <w:sz w:val="48"/>
          <w:szCs w:val="48"/>
        </w:rPr>
        <w:t>see</w:t>
      </w:r>
      <w:proofErr w:type="gramEnd"/>
      <w:r>
        <w:rPr>
          <w:sz w:val="48"/>
          <w:szCs w:val="48"/>
        </w:rPr>
        <w:t xml:space="preserve"> on the map.</w:t>
      </w:r>
    </w:p>
    <w:p w:rsidR="002560AB" w:rsidRPr="0054673F" w:rsidRDefault="002560AB">
      <w:pPr>
        <w:spacing w:line="200" w:lineRule="exact"/>
        <w:rPr>
          <w:sz w:val="48"/>
          <w:szCs w:val="48"/>
        </w:rPr>
      </w:pPr>
    </w:p>
    <w:p w:rsidR="002560AB" w:rsidRDefault="002560AB">
      <w:pPr>
        <w:spacing w:line="200" w:lineRule="exact"/>
      </w:pPr>
    </w:p>
    <w:p w:rsidR="002560AB" w:rsidRDefault="002560AB">
      <w:pPr>
        <w:spacing w:before="11" w:line="220" w:lineRule="exact"/>
        <w:rPr>
          <w:sz w:val="22"/>
          <w:szCs w:val="22"/>
        </w:rPr>
      </w:pPr>
    </w:p>
    <w:p w:rsidR="0054673F" w:rsidRDefault="0054673F" w:rsidP="0054673F">
      <w:pPr>
        <w:spacing w:before="8" w:line="180" w:lineRule="exact"/>
        <w:rPr>
          <w:sz w:val="18"/>
          <w:szCs w:val="18"/>
        </w:rPr>
      </w:pPr>
    </w:p>
    <w:p w:rsidR="0054673F" w:rsidRDefault="0054673F" w:rsidP="0054673F">
      <w:pPr>
        <w:spacing w:line="200" w:lineRule="exact"/>
      </w:pPr>
    </w:p>
    <w:p w:rsidR="0054673F" w:rsidRDefault="00F00E42" w:rsidP="00F00E42">
      <w:pPr>
        <w:spacing w:before="5" w:line="234" w:lineRule="auto"/>
        <w:ind w:left="644" w:right="42" w:hanging="540"/>
        <w:jc w:val="center"/>
        <w:rPr>
          <w:rFonts w:ascii="Calibri" w:eastAsia="Calibri" w:hAnsi="Calibri" w:cs="Calibri"/>
          <w:sz w:val="36"/>
          <w:szCs w:val="36"/>
        </w:rPr>
      </w:pPr>
      <w:r>
        <w:rPr>
          <w:noProof/>
        </w:rPr>
        <w:drawing>
          <wp:inline distT="0" distB="0" distL="0" distR="0" wp14:anchorId="0C8A42B6" wp14:editId="101AC913">
            <wp:extent cx="3352800" cy="2352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0AB" w:rsidRDefault="002560AB">
      <w:pPr>
        <w:spacing w:before="4" w:line="140" w:lineRule="exact"/>
        <w:rPr>
          <w:rFonts w:ascii="Calibri" w:eastAsia="Calibri" w:hAnsi="Calibri" w:cs="Calibri"/>
          <w:position w:val="1"/>
          <w:sz w:val="36"/>
          <w:szCs w:val="36"/>
        </w:rPr>
      </w:pPr>
    </w:p>
    <w:p w:rsidR="0054673F" w:rsidRDefault="0054673F">
      <w:pPr>
        <w:spacing w:before="4" w:line="140" w:lineRule="exact"/>
        <w:rPr>
          <w:rFonts w:ascii="Calibri" w:eastAsia="Calibri" w:hAnsi="Calibri" w:cs="Calibri"/>
          <w:position w:val="1"/>
          <w:sz w:val="36"/>
          <w:szCs w:val="36"/>
        </w:rPr>
      </w:pPr>
    </w:p>
    <w:p w:rsidR="0054673F" w:rsidRDefault="0054673F">
      <w:pPr>
        <w:spacing w:before="4" w:line="140" w:lineRule="exact"/>
        <w:rPr>
          <w:rFonts w:ascii="Calibri" w:eastAsia="Calibri" w:hAnsi="Calibri" w:cs="Calibri"/>
          <w:position w:val="1"/>
          <w:sz w:val="36"/>
          <w:szCs w:val="36"/>
        </w:rPr>
      </w:pPr>
    </w:p>
    <w:p w:rsidR="0054673F" w:rsidRDefault="0054673F">
      <w:pPr>
        <w:spacing w:before="4" w:line="140" w:lineRule="exact"/>
        <w:rPr>
          <w:rFonts w:ascii="Calibri" w:eastAsia="Calibri" w:hAnsi="Calibri" w:cs="Calibri"/>
          <w:position w:val="1"/>
          <w:sz w:val="36"/>
          <w:szCs w:val="36"/>
        </w:rPr>
      </w:pPr>
    </w:p>
    <w:p w:rsidR="0054673F" w:rsidRDefault="0054673F">
      <w:pPr>
        <w:spacing w:before="4" w:line="140" w:lineRule="exact"/>
        <w:rPr>
          <w:rFonts w:ascii="Calibri" w:eastAsia="Calibri" w:hAnsi="Calibri" w:cs="Calibri"/>
          <w:position w:val="1"/>
          <w:sz w:val="36"/>
          <w:szCs w:val="36"/>
        </w:rPr>
      </w:pPr>
    </w:p>
    <w:p w:rsidR="0054673F" w:rsidRDefault="0054673F">
      <w:pPr>
        <w:spacing w:before="4" w:line="140" w:lineRule="exact"/>
        <w:rPr>
          <w:rFonts w:ascii="Calibri" w:eastAsia="Calibri" w:hAnsi="Calibri" w:cs="Calibri"/>
          <w:position w:val="1"/>
          <w:sz w:val="36"/>
          <w:szCs w:val="36"/>
        </w:rPr>
      </w:pPr>
    </w:p>
    <w:p w:rsidR="0054673F" w:rsidRDefault="0054673F">
      <w:pPr>
        <w:spacing w:before="4" w:line="140" w:lineRule="exact"/>
        <w:rPr>
          <w:rFonts w:ascii="Calibri" w:eastAsia="Calibri" w:hAnsi="Calibri" w:cs="Calibri"/>
          <w:position w:val="1"/>
          <w:sz w:val="36"/>
          <w:szCs w:val="36"/>
        </w:rPr>
      </w:pPr>
    </w:p>
    <w:p w:rsidR="0054673F" w:rsidRDefault="0054673F">
      <w:pPr>
        <w:spacing w:before="4" w:line="140" w:lineRule="exact"/>
        <w:rPr>
          <w:rFonts w:ascii="Calibri" w:eastAsia="Calibri" w:hAnsi="Calibri" w:cs="Calibri"/>
          <w:position w:val="1"/>
          <w:sz w:val="36"/>
          <w:szCs w:val="36"/>
        </w:rPr>
      </w:pPr>
    </w:p>
    <w:p w:rsidR="0054673F" w:rsidRDefault="0054673F">
      <w:pPr>
        <w:spacing w:before="4" w:line="140" w:lineRule="exact"/>
        <w:rPr>
          <w:rFonts w:ascii="Calibri" w:eastAsia="Calibri" w:hAnsi="Calibri" w:cs="Calibri"/>
          <w:position w:val="1"/>
          <w:sz w:val="36"/>
          <w:szCs w:val="36"/>
        </w:rPr>
      </w:pPr>
    </w:p>
    <w:p w:rsidR="0054673F" w:rsidRDefault="0054673F">
      <w:pPr>
        <w:spacing w:before="4" w:line="140" w:lineRule="exact"/>
        <w:rPr>
          <w:rFonts w:ascii="Calibri" w:eastAsia="Calibri" w:hAnsi="Calibri" w:cs="Calibri"/>
          <w:position w:val="1"/>
          <w:sz w:val="36"/>
          <w:szCs w:val="36"/>
        </w:rPr>
      </w:pPr>
    </w:p>
    <w:p w:rsidR="0054673F" w:rsidRDefault="0054673F">
      <w:pPr>
        <w:spacing w:before="4" w:line="140" w:lineRule="exact"/>
        <w:rPr>
          <w:rFonts w:ascii="Calibri" w:eastAsia="Calibri" w:hAnsi="Calibri" w:cs="Calibri"/>
          <w:position w:val="1"/>
          <w:sz w:val="36"/>
          <w:szCs w:val="36"/>
        </w:rPr>
      </w:pPr>
    </w:p>
    <w:p w:rsidR="0054673F" w:rsidRDefault="0054673F">
      <w:pPr>
        <w:spacing w:before="4" w:line="140" w:lineRule="exact"/>
        <w:rPr>
          <w:rFonts w:ascii="Calibri" w:eastAsia="Calibri" w:hAnsi="Calibri" w:cs="Calibri"/>
          <w:position w:val="1"/>
          <w:sz w:val="36"/>
          <w:szCs w:val="36"/>
        </w:rPr>
      </w:pPr>
    </w:p>
    <w:p w:rsidR="0054673F" w:rsidRDefault="0054673F">
      <w:pPr>
        <w:spacing w:before="4" w:line="140" w:lineRule="exact"/>
        <w:rPr>
          <w:rFonts w:ascii="Calibri" w:eastAsia="Calibri" w:hAnsi="Calibri" w:cs="Calibri"/>
          <w:position w:val="1"/>
          <w:sz w:val="36"/>
          <w:szCs w:val="36"/>
        </w:rPr>
      </w:pPr>
    </w:p>
    <w:p w:rsidR="0054673F" w:rsidRDefault="0054673F">
      <w:pPr>
        <w:spacing w:before="4" w:line="140" w:lineRule="exact"/>
        <w:rPr>
          <w:rFonts w:ascii="Calibri" w:eastAsia="Calibri" w:hAnsi="Calibri" w:cs="Calibri"/>
          <w:position w:val="1"/>
          <w:sz w:val="36"/>
          <w:szCs w:val="36"/>
        </w:rPr>
      </w:pPr>
    </w:p>
    <w:p w:rsidR="00F00E42" w:rsidRDefault="00F00E42" w:rsidP="00F00E42">
      <w:pPr>
        <w:spacing w:line="540" w:lineRule="exact"/>
        <w:ind w:right="5666"/>
        <w:rPr>
          <w:sz w:val="48"/>
          <w:szCs w:val="48"/>
        </w:rPr>
      </w:pPr>
    </w:p>
    <w:p w:rsidR="00F00E42" w:rsidRDefault="00F00E42">
      <w:pPr>
        <w:spacing w:line="540" w:lineRule="exact"/>
        <w:ind w:left="3288" w:right="5666"/>
        <w:jc w:val="center"/>
        <w:rPr>
          <w:sz w:val="48"/>
          <w:szCs w:val="48"/>
        </w:rPr>
      </w:pPr>
    </w:p>
    <w:p w:rsidR="002560AB" w:rsidRDefault="008B1EDD" w:rsidP="008B1EDD">
      <w:pPr>
        <w:spacing w:line="540" w:lineRule="exact"/>
        <w:ind w:left="3288" w:right="4190"/>
        <w:rPr>
          <w:sz w:val="48"/>
          <w:szCs w:val="48"/>
        </w:rPr>
      </w:pPr>
      <w:r>
        <w:rPr>
          <w:sz w:val="48"/>
          <w:szCs w:val="48"/>
        </w:rPr>
        <w:t xml:space="preserve">    </w:t>
      </w:r>
      <w:r w:rsidR="00142C5D">
        <w:rPr>
          <w:sz w:val="48"/>
          <w:szCs w:val="48"/>
        </w:rPr>
        <w:t>Explore!</w:t>
      </w:r>
    </w:p>
    <w:p w:rsidR="002560AB" w:rsidRDefault="002560AB">
      <w:pPr>
        <w:spacing w:line="200" w:lineRule="exact"/>
      </w:pPr>
    </w:p>
    <w:p w:rsidR="002560AB" w:rsidRDefault="002560AB">
      <w:pPr>
        <w:spacing w:line="200" w:lineRule="exact"/>
      </w:pPr>
    </w:p>
    <w:p w:rsidR="002560AB" w:rsidRDefault="002560AB">
      <w:pPr>
        <w:spacing w:line="200" w:lineRule="exact"/>
      </w:pPr>
    </w:p>
    <w:p w:rsidR="002560AB" w:rsidRDefault="00142C5D" w:rsidP="008B1EDD">
      <w:pPr>
        <w:tabs>
          <w:tab w:val="left" w:pos="8550"/>
          <w:tab w:val="left" w:pos="8730"/>
        </w:tabs>
        <w:spacing w:line="243" w:lineRule="auto"/>
        <w:ind w:left="1290" w:right="2210"/>
        <w:jc w:val="center"/>
        <w:rPr>
          <w:sz w:val="36"/>
          <w:szCs w:val="36"/>
        </w:rPr>
      </w:pPr>
      <w:r>
        <w:rPr>
          <w:sz w:val="36"/>
          <w:szCs w:val="36"/>
        </w:rPr>
        <w:t>You</w:t>
      </w:r>
      <w:r>
        <w:rPr>
          <w:spacing w:val="20"/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 xml:space="preserve">will </w:t>
      </w:r>
      <w:r>
        <w:rPr>
          <w:spacing w:val="28"/>
          <w:sz w:val="36"/>
          <w:szCs w:val="36"/>
        </w:rPr>
        <w:t xml:space="preserve"> </w:t>
      </w:r>
      <w:r>
        <w:rPr>
          <w:sz w:val="36"/>
          <w:szCs w:val="36"/>
        </w:rPr>
        <w:t>follow</w:t>
      </w:r>
      <w:proofErr w:type="gramEnd"/>
      <w:r>
        <w:rPr>
          <w:sz w:val="36"/>
          <w:szCs w:val="36"/>
        </w:rPr>
        <w:t xml:space="preserve"> the directions  </w:t>
      </w:r>
      <w:r>
        <w:rPr>
          <w:w w:val="112"/>
          <w:sz w:val="36"/>
          <w:szCs w:val="36"/>
        </w:rPr>
        <w:t xml:space="preserve">to </w:t>
      </w:r>
      <w:r>
        <w:rPr>
          <w:w w:val="115"/>
          <w:sz w:val="36"/>
          <w:szCs w:val="36"/>
        </w:rPr>
        <w:t>create</w:t>
      </w:r>
      <w:r w:rsidR="008B1EDD">
        <w:rPr>
          <w:spacing w:val="87"/>
          <w:w w:val="115"/>
          <w:sz w:val="36"/>
          <w:szCs w:val="36"/>
        </w:rPr>
        <w:t xml:space="preserve"> </w:t>
      </w:r>
      <w:r>
        <w:rPr>
          <w:sz w:val="36"/>
          <w:szCs w:val="36"/>
        </w:rPr>
        <w:t xml:space="preserve">a </w:t>
      </w:r>
      <w:r>
        <w:rPr>
          <w:w w:val="111"/>
          <w:sz w:val="36"/>
          <w:szCs w:val="36"/>
        </w:rPr>
        <w:t>weather</w:t>
      </w:r>
      <w:r>
        <w:rPr>
          <w:spacing w:val="91"/>
          <w:w w:val="111"/>
          <w:sz w:val="36"/>
          <w:szCs w:val="36"/>
        </w:rPr>
        <w:t xml:space="preserve"> </w:t>
      </w:r>
      <w:r>
        <w:rPr>
          <w:sz w:val="36"/>
          <w:szCs w:val="36"/>
        </w:rPr>
        <w:t xml:space="preserve">map </w:t>
      </w:r>
      <w:r>
        <w:rPr>
          <w:spacing w:val="17"/>
          <w:sz w:val="36"/>
          <w:szCs w:val="36"/>
        </w:rPr>
        <w:t xml:space="preserve"> </w:t>
      </w:r>
      <w:r>
        <w:rPr>
          <w:sz w:val="36"/>
          <w:szCs w:val="36"/>
        </w:rPr>
        <w:t xml:space="preserve">for </w:t>
      </w:r>
      <w:r>
        <w:rPr>
          <w:spacing w:val="61"/>
          <w:sz w:val="36"/>
          <w:szCs w:val="36"/>
        </w:rPr>
        <w:t xml:space="preserve"> </w:t>
      </w:r>
      <w:r>
        <w:rPr>
          <w:w w:val="103"/>
          <w:sz w:val="36"/>
          <w:szCs w:val="36"/>
        </w:rPr>
        <w:t>Nevada.</w:t>
      </w:r>
    </w:p>
    <w:p w:rsidR="002560AB" w:rsidRDefault="002560AB">
      <w:pPr>
        <w:spacing w:line="200" w:lineRule="exact"/>
      </w:pPr>
    </w:p>
    <w:p w:rsidR="002560AB" w:rsidRDefault="002560AB">
      <w:pPr>
        <w:spacing w:line="200" w:lineRule="exact"/>
      </w:pPr>
    </w:p>
    <w:p w:rsidR="002560AB" w:rsidRDefault="002560AB">
      <w:pPr>
        <w:spacing w:before="15" w:line="220" w:lineRule="exact"/>
        <w:rPr>
          <w:sz w:val="22"/>
          <w:szCs w:val="22"/>
        </w:rPr>
      </w:pPr>
    </w:p>
    <w:p w:rsidR="002560AB" w:rsidRPr="00F00E42" w:rsidRDefault="00F00E42" w:rsidP="008B1EDD">
      <w:pPr>
        <w:pStyle w:val="ListParagraph"/>
        <w:numPr>
          <w:ilvl w:val="0"/>
          <w:numId w:val="3"/>
        </w:numPr>
        <w:spacing w:before="240" w:line="276" w:lineRule="auto"/>
        <w:ind w:hanging="345"/>
        <w:rPr>
          <w:rFonts w:ascii="Calibri" w:eastAsia="Calibri" w:hAnsi="Calibri" w:cs="Calibri"/>
          <w:position w:val="1"/>
          <w:sz w:val="36"/>
          <w:szCs w:val="36"/>
        </w:rPr>
      </w:pPr>
      <w:r w:rsidRPr="00F00E42">
        <w:rPr>
          <w:rFonts w:ascii="Calibri" w:eastAsia="Calibri" w:hAnsi="Calibri" w:cs="Calibri"/>
          <w:position w:val="1"/>
          <w:sz w:val="36"/>
          <w:szCs w:val="36"/>
        </w:rPr>
        <w:t>Draw a cold front that is headed from Carson City towards</w:t>
      </w:r>
    </w:p>
    <w:p w:rsidR="00F00E42" w:rsidRPr="00F00E42" w:rsidRDefault="00F00E42" w:rsidP="008B1EDD">
      <w:pPr>
        <w:pStyle w:val="ListParagraph"/>
        <w:spacing w:before="240" w:line="276" w:lineRule="auto"/>
        <w:ind w:left="1155"/>
        <w:rPr>
          <w:rFonts w:ascii="Calibri" w:eastAsia="Calibri" w:hAnsi="Calibri" w:cs="Calibri"/>
          <w:sz w:val="36"/>
          <w:szCs w:val="36"/>
        </w:rPr>
      </w:pPr>
      <w:r w:rsidRPr="00F00E42">
        <w:rPr>
          <w:rFonts w:ascii="Calibri" w:eastAsia="Calibri" w:hAnsi="Calibri" w:cs="Calibri"/>
          <w:sz w:val="36"/>
          <w:szCs w:val="36"/>
        </w:rPr>
        <w:t>Las Vegas.</w:t>
      </w:r>
    </w:p>
    <w:p w:rsidR="00F00E42" w:rsidRPr="00F00E42" w:rsidRDefault="00F00E42" w:rsidP="008B1EDD">
      <w:pPr>
        <w:pStyle w:val="ListParagraph"/>
        <w:numPr>
          <w:ilvl w:val="0"/>
          <w:numId w:val="3"/>
        </w:numPr>
        <w:spacing w:before="240" w:line="276" w:lineRule="auto"/>
        <w:rPr>
          <w:rFonts w:ascii="Calibri" w:eastAsia="Calibri" w:hAnsi="Calibri" w:cs="Calibri"/>
          <w:sz w:val="36"/>
          <w:szCs w:val="36"/>
        </w:rPr>
      </w:pPr>
      <w:r w:rsidRPr="00F00E42">
        <w:rPr>
          <w:rFonts w:ascii="Calibri" w:eastAsia="Calibri" w:hAnsi="Calibri" w:cs="Calibri"/>
          <w:sz w:val="36"/>
          <w:szCs w:val="36"/>
        </w:rPr>
        <w:t>Draw a symbol to show there is Low Pressure near the cold front.</w:t>
      </w:r>
    </w:p>
    <w:p w:rsidR="00F00E42" w:rsidRDefault="00F00E42" w:rsidP="008B1EDD">
      <w:pPr>
        <w:pStyle w:val="ListParagraph"/>
        <w:numPr>
          <w:ilvl w:val="0"/>
          <w:numId w:val="3"/>
        </w:numPr>
        <w:spacing w:before="240" w:line="276" w:lineRule="auto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Draw a circle to put the high and low temperature in.</w:t>
      </w:r>
    </w:p>
    <w:p w:rsidR="00F00E42" w:rsidRDefault="00F00E42" w:rsidP="008B1EDD">
      <w:pPr>
        <w:pStyle w:val="ListParagraph"/>
        <w:numPr>
          <w:ilvl w:val="0"/>
          <w:numId w:val="3"/>
        </w:numPr>
        <w:spacing w:before="240" w:line="276" w:lineRule="auto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Show that the high temperature for Las Vegas is 80 degrees.</w:t>
      </w:r>
    </w:p>
    <w:p w:rsidR="00F00E42" w:rsidRPr="00F00E42" w:rsidRDefault="00F00E42" w:rsidP="008B1EDD">
      <w:pPr>
        <w:pStyle w:val="ListParagraph"/>
        <w:numPr>
          <w:ilvl w:val="0"/>
          <w:numId w:val="3"/>
        </w:numPr>
        <w:spacing w:before="240" w:line="276" w:lineRule="auto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Show that the low temperature for Las Vegas is 65 degrees.</w:t>
      </w:r>
    </w:p>
    <w:p w:rsidR="002560AB" w:rsidRPr="00F00E42" w:rsidRDefault="002560AB">
      <w:pPr>
        <w:ind w:left="644"/>
        <w:rPr>
          <w:rFonts w:ascii="Calibri" w:eastAsia="Calibri" w:hAnsi="Calibri" w:cs="Calibri"/>
          <w:sz w:val="32"/>
          <w:szCs w:val="32"/>
        </w:rPr>
      </w:pPr>
    </w:p>
    <w:p w:rsidR="002560AB" w:rsidRDefault="002560AB">
      <w:pPr>
        <w:spacing w:before="7" w:line="120" w:lineRule="exact"/>
        <w:rPr>
          <w:sz w:val="12"/>
          <w:szCs w:val="12"/>
        </w:rPr>
      </w:pPr>
    </w:p>
    <w:p w:rsidR="002560AB" w:rsidRDefault="002560AB">
      <w:pPr>
        <w:spacing w:line="200" w:lineRule="exact"/>
      </w:pPr>
    </w:p>
    <w:p w:rsidR="002560AB" w:rsidRDefault="002560AB">
      <w:pPr>
        <w:spacing w:line="200" w:lineRule="exact"/>
      </w:pPr>
    </w:p>
    <w:p w:rsidR="002560AB" w:rsidRDefault="00142C5D">
      <w:pPr>
        <w:spacing w:line="660" w:lineRule="exact"/>
        <w:ind w:left="2871"/>
        <w:rPr>
          <w:rFonts w:ascii="Calibri" w:eastAsia="Calibri" w:hAnsi="Calibri" w:cs="Calibri"/>
          <w:sz w:val="56"/>
          <w:szCs w:val="56"/>
        </w:rPr>
        <w:sectPr w:rsidR="002560AB">
          <w:headerReference w:type="default" r:id="rId9"/>
          <w:footerReference w:type="default" r:id="rId10"/>
          <w:pgSz w:w="10800" w:h="14400"/>
          <w:pgMar w:top="1660" w:right="0" w:bottom="0" w:left="40" w:header="227" w:footer="55" w:gutter="0"/>
          <w:cols w:space="720"/>
        </w:sectPr>
      </w:pPr>
      <w:r>
        <w:rPr>
          <w:rFonts w:ascii="Calibri" w:eastAsia="Calibri" w:hAnsi="Calibri" w:cs="Calibri"/>
          <w:b/>
          <w:color w:val="FF0000"/>
          <w:w w:val="48"/>
          <w:position w:val="1"/>
          <w:sz w:val="56"/>
          <w:szCs w:val="56"/>
        </w:rPr>
        <w:t> </w:t>
      </w:r>
    </w:p>
    <w:p w:rsidR="002560AB" w:rsidRDefault="00142C5D">
      <w:pPr>
        <w:spacing w:line="400" w:lineRule="exact"/>
        <w:rPr>
          <w:rFonts w:ascii="Calibri" w:eastAsia="Calibri" w:hAnsi="Calibri" w:cs="Calibri"/>
          <w:sz w:val="36"/>
          <w:szCs w:val="36"/>
        </w:rPr>
        <w:sectPr w:rsidR="002560AB">
          <w:type w:val="continuous"/>
          <w:pgSz w:w="10800" w:h="14400"/>
          <w:pgMar w:top="1340" w:right="0" w:bottom="280" w:left="40" w:header="720" w:footer="720" w:gutter="0"/>
          <w:cols w:num="2" w:space="720" w:equalWidth="0">
            <w:col w:w="1431" w:space="6285"/>
            <w:col w:w="3044"/>
          </w:cols>
        </w:sectPr>
      </w:pPr>
      <w:r>
        <w:lastRenderedPageBreak/>
        <w:br w:type="column"/>
      </w:r>
    </w:p>
    <w:p w:rsidR="002560AB" w:rsidRDefault="002560AB">
      <w:pPr>
        <w:spacing w:before="2" w:line="220" w:lineRule="exact"/>
        <w:rPr>
          <w:sz w:val="22"/>
          <w:szCs w:val="22"/>
        </w:rPr>
      </w:pPr>
    </w:p>
    <w:p w:rsidR="00F10F0B" w:rsidRDefault="00F10F0B" w:rsidP="00F10F0B">
      <w:pPr>
        <w:spacing w:line="500" w:lineRule="exact"/>
        <w:ind w:left="20" w:right="-72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5551170</wp:posOffset>
            </wp:positionH>
            <wp:positionV relativeFrom="page">
              <wp:posOffset>144145</wp:posOffset>
            </wp:positionV>
            <wp:extent cx="1019175" cy="915035"/>
            <wp:effectExtent l="0" t="0" r="952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15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EDD">
        <w:rPr>
          <w:sz w:val="48"/>
          <w:szCs w:val="48"/>
        </w:rPr>
        <w:t xml:space="preserve">       </w:t>
      </w:r>
      <w:r>
        <w:rPr>
          <w:w w:val="106"/>
          <w:sz w:val="48"/>
          <w:szCs w:val="48"/>
        </w:rPr>
        <w:t>Weather Station 3:</w:t>
      </w:r>
    </w:p>
    <w:p w:rsidR="002560AB" w:rsidRDefault="00F10F0B" w:rsidP="00F10F0B">
      <w:pPr>
        <w:tabs>
          <w:tab w:val="left" w:pos="5760"/>
          <w:tab w:val="left" w:pos="9630"/>
          <w:tab w:val="left" w:pos="9720"/>
        </w:tabs>
        <w:spacing w:before="8"/>
        <w:ind w:left="810" w:right="4170" w:hanging="810"/>
        <w:jc w:val="both"/>
        <w:rPr>
          <w:sz w:val="48"/>
          <w:szCs w:val="48"/>
        </w:rPr>
      </w:pPr>
      <w:r>
        <w:rPr>
          <w:b/>
          <w:sz w:val="36"/>
          <w:szCs w:val="36"/>
        </w:rPr>
        <w:t xml:space="preserve">                     Task Cards!</w:t>
      </w:r>
    </w:p>
    <w:p w:rsidR="00F00E42" w:rsidRDefault="00F00E42" w:rsidP="00F00E42">
      <w:pPr>
        <w:tabs>
          <w:tab w:val="left" w:pos="9630"/>
          <w:tab w:val="left" w:pos="9720"/>
        </w:tabs>
        <w:spacing w:before="8"/>
        <w:ind w:left="810" w:right="2100" w:hanging="810"/>
        <w:jc w:val="center"/>
        <w:rPr>
          <w:sz w:val="48"/>
          <w:szCs w:val="48"/>
        </w:rPr>
      </w:pPr>
    </w:p>
    <w:p w:rsidR="00F00E42" w:rsidRDefault="008B1EDD" w:rsidP="008B1EDD">
      <w:pPr>
        <w:tabs>
          <w:tab w:val="left" w:pos="9630"/>
          <w:tab w:val="left" w:pos="9720"/>
        </w:tabs>
        <w:spacing w:before="8"/>
        <w:ind w:left="810" w:right="1020" w:hanging="810"/>
        <w:rPr>
          <w:sz w:val="48"/>
          <w:szCs w:val="48"/>
        </w:rPr>
      </w:pPr>
      <w:r>
        <w:rPr>
          <w:sz w:val="48"/>
          <w:szCs w:val="48"/>
        </w:rPr>
        <w:t xml:space="preserve">       </w:t>
      </w:r>
      <w:r w:rsidR="00F00E42">
        <w:rPr>
          <w:sz w:val="48"/>
          <w:szCs w:val="48"/>
        </w:rPr>
        <w:t>Record your answers to the eight cards on your recording sheet. An</w:t>
      </w:r>
      <w:r>
        <w:rPr>
          <w:sz w:val="48"/>
          <w:szCs w:val="48"/>
        </w:rPr>
        <w:t>swer question number seven in complete sentences.</w:t>
      </w:r>
    </w:p>
    <w:p w:rsidR="00F00E42" w:rsidRDefault="00F00E42" w:rsidP="00F00E42">
      <w:pPr>
        <w:tabs>
          <w:tab w:val="left" w:pos="9630"/>
          <w:tab w:val="left" w:pos="9720"/>
        </w:tabs>
        <w:spacing w:before="8"/>
        <w:ind w:left="810" w:right="2100" w:hanging="810"/>
        <w:jc w:val="center"/>
        <w:rPr>
          <w:sz w:val="48"/>
          <w:szCs w:val="48"/>
        </w:rPr>
      </w:pPr>
    </w:p>
    <w:p w:rsidR="00F00E42" w:rsidRDefault="00F00E42" w:rsidP="00F00E42">
      <w:pPr>
        <w:tabs>
          <w:tab w:val="left" w:pos="8010"/>
          <w:tab w:val="left" w:pos="8100"/>
          <w:tab w:val="left" w:pos="8550"/>
          <w:tab w:val="left" w:pos="9630"/>
          <w:tab w:val="left" w:pos="9720"/>
        </w:tabs>
        <w:spacing w:before="8"/>
        <w:ind w:left="810" w:right="3270" w:hanging="810"/>
        <w:jc w:val="right"/>
        <w:rPr>
          <w:sz w:val="48"/>
          <w:szCs w:val="48"/>
        </w:rPr>
      </w:pPr>
      <w:r>
        <w:rPr>
          <w:sz w:val="48"/>
          <w:szCs w:val="48"/>
        </w:rPr>
        <w:t xml:space="preserve">                 </w:t>
      </w:r>
      <w:r>
        <w:rPr>
          <w:noProof/>
        </w:rPr>
        <w:drawing>
          <wp:inline distT="0" distB="0" distL="0" distR="0">
            <wp:extent cx="3021150" cy="2924175"/>
            <wp:effectExtent l="0" t="0" r="0" b="0"/>
            <wp:docPr id="2" name="Picture 2" descr="http://www.enchantedlearning.com/usa/states/texas/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enchantedlearning.com/usa/states/texas/map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1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0AB" w:rsidRDefault="002560AB">
      <w:pPr>
        <w:spacing w:before="8" w:line="160" w:lineRule="exact"/>
        <w:rPr>
          <w:sz w:val="16"/>
          <w:szCs w:val="16"/>
        </w:rPr>
      </w:pPr>
    </w:p>
    <w:p w:rsidR="002560AB" w:rsidRDefault="002560AB">
      <w:pPr>
        <w:spacing w:line="200" w:lineRule="exact"/>
        <w:rPr>
          <w:sz w:val="48"/>
          <w:szCs w:val="48"/>
        </w:rPr>
      </w:pPr>
    </w:p>
    <w:p w:rsidR="00F00E42" w:rsidRDefault="00F00E42">
      <w:pPr>
        <w:spacing w:line="200" w:lineRule="exact"/>
      </w:pPr>
    </w:p>
    <w:p w:rsidR="002560AB" w:rsidRDefault="002560AB">
      <w:pPr>
        <w:spacing w:line="200" w:lineRule="exact"/>
      </w:pPr>
    </w:p>
    <w:p w:rsidR="002560AB" w:rsidRDefault="002560AB">
      <w:pPr>
        <w:spacing w:before="8" w:line="200" w:lineRule="exact"/>
      </w:pPr>
    </w:p>
    <w:p w:rsidR="002560AB" w:rsidRDefault="002560AB">
      <w:pPr>
        <w:spacing w:line="200" w:lineRule="exact"/>
      </w:pPr>
    </w:p>
    <w:p w:rsidR="002560AB" w:rsidRDefault="002560AB">
      <w:pPr>
        <w:spacing w:before="1" w:line="220" w:lineRule="exact"/>
        <w:rPr>
          <w:sz w:val="22"/>
          <w:szCs w:val="22"/>
        </w:rPr>
      </w:pPr>
    </w:p>
    <w:p w:rsidR="002560AB" w:rsidRDefault="00142C5D">
      <w:pPr>
        <w:ind w:left="104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w w:val="25"/>
          <w:sz w:val="36"/>
          <w:szCs w:val="36"/>
        </w:rPr>
        <w:t xml:space="preserve">    </w:t>
      </w:r>
    </w:p>
    <w:p w:rsidR="002560AB" w:rsidRDefault="00142C5D">
      <w:pPr>
        <w:ind w:left="104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w w:val="25"/>
          <w:sz w:val="36"/>
          <w:szCs w:val="36"/>
        </w:rPr>
        <w:t xml:space="preserve">    </w:t>
      </w:r>
    </w:p>
    <w:p w:rsidR="002560AB" w:rsidRDefault="00142C5D">
      <w:pPr>
        <w:ind w:left="104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w w:val="25"/>
          <w:sz w:val="36"/>
          <w:szCs w:val="36"/>
        </w:rPr>
        <w:t xml:space="preserve">    </w:t>
      </w:r>
    </w:p>
    <w:p w:rsidR="002560AB" w:rsidRDefault="00142C5D">
      <w:pPr>
        <w:spacing w:line="420" w:lineRule="exact"/>
        <w:ind w:left="104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w w:val="25"/>
          <w:position w:val="1"/>
          <w:sz w:val="36"/>
          <w:szCs w:val="36"/>
        </w:rPr>
        <w:lastRenderedPageBreak/>
        <w:t xml:space="preserve">    </w:t>
      </w:r>
    </w:p>
    <w:p w:rsidR="00F00E42" w:rsidRDefault="00F00E42">
      <w:pPr>
        <w:spacing w:before="4" w:line="140" w:lineRule="exact"/>
        <w:rPr>
          <w:rFonts w:ascii="Calibri" w:eastAsia="Calibri" w:hAnsi="Calibri" w:cs="Calibri"/>
          <w:color w:val="7F7E7E"/>
        </w:rPr>
      </w:pPr>
    </w:p>
    <w:p w:rsidR="00F10F0B" w:rsidRDefault="00F10F0B" w:rsidP="00F10F0B">
      <w:pPr>
        <w:spacing w:line="500" w:lineRule="exact"/>
        <w:ind w:left="20" w:right="-72"/>
        <w:rPr>
          <w:sz w:val="48"/>
          <w:szCs w:val="48"/>
        </w:rPr>
      </w:pPr>
      <w:r>
        <w:rPr>
          <w:b/>
          <w:sz w:val="36"/>
          <w:szCs w:val="36"/>
        </w:rPr>
        <w:t xml:space="preserve">                  </w:t>
      </w:r>
      <w:r>
        <w:rPr>
          <w:w w:val="106"/>
          <w:sz w:val="48"/>
          <w:szCs w:val="48"/>
        </w:rPr>
        <w:t>Weather Station 4:</w:t>
      </w:r>
    </w:p>
    <w:p w:rsidR="002560AB" w:rsidRPr="008B1EDD" w:rsidRDefault="008B1EDD" w:rsidP="008B1EDD">
      <w:pPr>
        <w:rPr>
          <w:b/>
          <w:sz w:val="36"/>
          <w:szCs w:val="36"/>
        </w:rPr>
        <w:sectPr w:rsidR="002560AB" w:rsidRPr="008B1EDD">
          <w:headerReference w:type="default" r:id="rId13"/>
          <w:footerReference w:type="default" r:id="rId14"/>
          <w:pgSz w:w="10800" w:h="14400"/>
          <w:pgMar w:top="1660" w:right="340" w:bottom="0" w:left="1520" w:header="227" w:footer="55" w:gutter="0"/>
          <w:cols w:space="720"/>
        </w:sectPr>
      </w:pPr>
      <w:r>
        <w:rPr>
          <w:b/>
          <w:sz w:val="36"/>
          <w:szCs w:val="36"/>
        </w:rPr>
        <w:t xml:space="preserve"> </w:t>
      </w:r>
      <w:r w:rsidR="00F10F0B">
        <w:rPr>
          <w:b/>
          <w:sz w:val="36"/>
          <w:szCs w:val="36"/>
        </w:rPr>
        <w:t xml:space="preserve">                              </w:t>
      </w:r>
      <w:r>
        <w:rPr>
          <w:b/>
          <w:sz w:val="36"/>
          <w:szCs w:val="36"/>
        </w:rPr>
        <w:t>Chart It!</w:t>
      </w:r>
    </w:p>
    <w:p w:rsidR="008B1EDD" w:rsidRDefault="008B1EDD" w:rsidP="008B1EDD">
      <w:pPr>
        <w:tabs>
          <w:tab w:val="left" w:pos="8550"/>
          <w:tab w:val="left" w:pos="8730"/>
        </w:tabs>
        <w:spacing w:line="243" w:lineRule="auto"/>
        <w:ind w:left="1290" w:right="2210"/>
        <w:jc w:val="center"/>
        <w:rPr>
          <w:sz w:val="36"/>
          <w:szCs w:val="36"/>
        </w:rPr>
      </w:pPr>
    </w:p>
    <w:p w:rsidR="008B1EDD" w:rsidRDefault="008B1EDD" w:rsidP="008B1EDD">
      <w:pPr>
        <w:tabs>
          <w:tab w:val="left" w:pos="8550"/>
          <w:tab w:val="left" w:pos="8730"/>
        </w:tabs>
        <w:spacing w:line="243" w:lineRule="auto"/>
        <w:ind w:left="1290" w:right="2210"/>
        <w:jc w:val="center"/>
        <w:rPr>
          <w:sz w:val="36"/>
          <w:szCs w:val="36"/>
        </w:rPr>
      </w:pPr>
      <w:r>
        <w:rPr>
          <w:sz w:val="36"/>
          <w:szCs w:val="36"/>
        </w:rPr>
        <w:t>You</w:t>
      </w:r>
      <w:r>
        <w:rPr>
          <w:spacing w:val="20"/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 xml:space="preserve">will </w:t>
      </w:r>
      <w:r>
        <w:rPr>
          <w:spacing w:val="28"/>
          <w:sz w:val="36"/>
          <w:szCs w:val="36"/>
        </w:rPr>
        <w:t xml:space="preserve"> </w:t>
      </w:r>
      <w:r>
        <w:rPr>
          <w:sz w:val="36"/>
          <w:szCs w:val="36"/>
        </w:rPr>
        <w:t>follow</w:t>
      </w:r>
      <w:proofErr w:type="gramEnd"/>
      <w:r>
        <w:rPr>
          <w:sz w:val="36"/>
          <w:szCs w:val="36"/>
        </w:rPr>
        <w:t xml:space="preserve"> the directions  </w:t>
      </w:r>
      <w:r>
        <w:rPr>
          <w:w w:val="112"/>
          <w:sz w:val="36"/>
          <w:szCs w:val="36"/>
        </w:rPr>
        <w:t xml:space="preserve">to </w:t>
      </w:r>
      <w:r>
        <w:rPr>
          <w:w w:val="115"/>
          <w:sz w:val="36"/>
          <w:szCs w:val="36"/>
        </w:rPr>
        <w:t>create</w:t>
      </w:r>
      <w:r>
        <w:rPr>
          <w:spacing w:val="87"/>
          <w:w w:val="115"/>
          <w:sz w:val="36"/>
          <w:szCs w:val="36"/>
        </w:rPr>
        <w:t xml:space="preserve"> </w:t>
      </w:r>
      <w:r>
        <w:rPr>
          <w:sz w:val="36"/>
          <w:szCs w:val="36"/>
        </w:rPr>
        <w:t xml:space="preserve">a </w:t>
      </w:r>
      <w:r>
        <w:rPr>
          <w:w w:val="111"/>
          <w:sz w:val="36"/>
          <w:szCs w:val="36"/>
        </w:rPr>
        <w:t>chart about warm and cold fronts</w:t>
      </w:r>
    </w:p>
    <w:p w:rsidR="008B1EDD" w:rsidRDefault="008B1EDD" w:rsidP="008B1EDD">
      <w:pPr>
        <w:spacing w:line="200" w:lineRule="exact"/>
      </w:pPr>
    </w:p>
    <w:p w:rsidR="008B1EDD" w:rsidRDefault="008B1EDD" w:rsidP="008B1EDD">
      <w:pPr>
        <w:spacing w:line="200" w:lineRule="exact"/>
      </w:pPr>
    </w:p>
    <w:p w:rsidR="008B1EDD" w:rsidRDefault="008B1EDD" w:rsidP="008B1EDD">
      <w:pPr>
        <w:spacing w:before="15" w:line="220" w:lineRule="exact"/>
        <w:rPr>
          <w:sz w:val="22"/>
          <w:szCs w:val="22"/>
        </w:rPr>
      </w:pPr>
    </w:p>
    <w:p w:rsidR="008B1EDD" w:rsidRPr="00F00E42" w:rsidRDefault="008B1EDD" w:rsidP="008B1EDD">
      <w:pPr>
        <w:pStyle w:val="ListParagraph"/>
        <w:spacing w:before="240" w:line="276" w:lineRule="auto"/>
        <w:ind w:left="1155"/>
        <w:rPr>
          <w:rFonts w:ascii="Calibri" w:eastAsia="Calibri" w:hAnsi="Calibri" w:cs="Calibri"/>
          <w:sz w:val="36"/>
          <w:szCs w:val="36"/>
        </w:rPr>
      </w:pPr>
    </w:p>
    <w:p w:rsidR="008B1EDD" w:rsidRPr="00F00E42" w:rsidRDefault="00F10F0B" w:rsidP="008B1EDD">
      <w:pPr>
        <w:pStyle w:val="ListParagraph"/>
        <w:numPr>
          <w:ilvl w:val="0"/>
          <w:numId w:val="4"/>
        </w:numPr>
        <w:spacing w:before="240" w:line="276" w:lineRule="auto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 xml:space="preserve">Draw </w:t>
      </w:r>
      <w:r w:rsidR="008B1EDD">
        <w:rPr>
          <w:rFonts w:ascii="Calibri" w:eastAsia="Calibri" w:hAnsi="Calibri" w:cs="Calibri"/>
          <w:sz w:val="36"/>
          <w:szCs w:val="36"/>
        </w:rPr>
        <w:t>the symbols for cold and warm front with colored pencils</w:t>
      </w:r>
      <w:r w:rsidR="008B1EDD" w:rsidRPr="00F00E42">
        <w:rPr>
          <w:rFonts w:ascii="Calibri" w:eastAsia="Calibri" w:hAnsi="Calibri" w:cs="Calibri"/>
          <w:sz w:val="36"/>
          <w:szCs w:val="36"/>
        </w:rPr>
        <w:t>.</w:t>
      </w:r>
    </w:p>
    <w:p w:rsidR="008B1EDD" w:rsidRDefault="008B1EDD" w:rsidP="008B1EDD">
      <w:pPr>
        <w:pStyle w:val="ListParagraph"/>
        <w:numPr>
          <w:ilvl w:val="0"/>
          <w:numId w:val="4"/>
        </w:numPr>
        <w:spacing w:before="240" w:line="276" w:lineRule="auto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Glue the correct description for warm and cold front.</w:t>
      </w:r>
    </w:p>
    <w:p w:rsidR="008B1EDD" w:rsidRDefault="008B1EDD" w:rsidP="008B1EDD">
      <w:pPr>
        <w:pStyle w:val="ListParagraph"/>
        <w:numPr>
          <w:ilvl w:val="0"/>
          <w:numId w:val="4"/>
        </w:numPr>
        <w:spacing w:before="240" w:line="276" w:lineRule="auto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Read: What are Weather Fronts?</w:t>
      </w:r>
    </w:p>
    <w:p w:rsidR="008B1EDD" w:rsidRDefault="008B1EDD" w:rsidP="008B1EDD">
      <w:pPr>
        <w:pStyle w:val="ListParagraph"/>
        <w:numPr>
          <w:ilvl w:val="0"/>
          <w:numId w:val="4"/>
        </w:numPr>
        <w:spacing w:before="240" w:line="276" w:lineRule="auto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Describe the weather that comes with a cold and warm front.</w:t>
      </w:r>
    </w:p>
    <w:p w:rsidR="008B1EDD" w:rsidRPr="00F00E42" w:rsidRDefault="008B1EDD" w:rsidP="008B1EDD">
      <w:pPr>
        <w:pStyle w:val="ListParagraph"/>
        <w:numPr>
          <w:ilvl w:val="0"/>
          <w:numId w:val="4"/>
        </w:numPr>
        <w:spacing w:before="240" w:line="276" w:lineRule="auto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Use colored pencils and cotton balls to create a picture of what a warm and cold front would look like.</w:t>
      </w:r>
    </w:p>
    <w:p w:rsidR="008B1EDD" w:rsidRPr="00F00E42" w:rsidRDefault="008B1EDD" w:rsidP="008B1EDD">
      <w:pPr>
        <w:ind w:left="644"/>
        <w:rPr>
          <w:rFonts w:ascii="Calibri" w:eastAsia="Calibri" w:hAnsi="Calibri" w:cs="Calibri"/>
          <w:sz w:val="32"/>
          <w:szCs w:val="32"/>
        </w:rPr>
      </w:pPr>
    </w:p>
    <w:p w:rsidR="002560AB" w:rsidRDefault="002560AB" w:rsidP="00195505">
      <w:pPr>
        <w:spacing w:before="25"/>
        <w:ind w:right="3817"/>
        <w:rPr>
          <w:rFonts w:ascii="Calibri" w:eastAsia="Calibri" w:hAnsi="Calibri" w:cs="Calibri"/>
        </w:rPr>
      </w:pPr>
    </w:p>
    <w:sectPr w:rsidR="002560AB">
      <w:headerReference w:type="default" r:id="rId15"/>
      <w:footerReference w:type="default" r:id="rId16"/>
      <w:type w:val="continuous"/>
      <w:pgSz w:w="10800" w:h="14400"/>
      <w:pgMar w:top="1340" w:right="0" w:bottom="28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062" w:rsidRDefault="006F6062">
      <w:r>
        <w:separator/>
      </w:r>
    </w:p>
  </w:endnote>
  <w:endnote w:type="continuationSeparator" w:id="0">
    <w:p w:rsidR="006F6062" w:rsidRDefault="006F6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0AB" w:rsidRDefault="00F10F0B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2467610</wp:posOffset>
              </wp:positionH>
              <wp:positionV relativeFrom="page">
                <wp:posOffset>8969375</wp:posOffset>
              </wp:positionV>
              <wp:extent cx="1957070" cy="152400"/>
              <wp:effectExtent l="635" t="0" r="4445" b="3175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7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60AB" w:rsidRDefault="00142C5D">
                          <w:pPr>
                            <w:spacing w:line="220" w:lineRule="exact"/>
                            <w:ind w:left="20" w:right="-3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7F7E7E"/>
                              <w:position w:val="1"/>
                            </w:rPr>
                            <w:t>Copyrigh</w:t>
                          </w:r>
                          <w:r>
                            <w:rPr>
                              <w:rFonts w:ascii="Calibri" w:eastAsia="Calibri" w:hAnsi="Calibri" w:cs="Calibri"/>
                              <w:color w:val="7F7E7E"/>
                              <w:w w:val="45"/>
                              <w:position w:val="1"/>
                            </w:rPr>
                            <w:t>t    </w:t>
                          </w:r>
                          <w:r>
                            <w:rPr>
                              <w:rFonts w:ascii="Calibri" w:eastAsia="Calibri" w:hAnsi="Calibri" w:cs="Calibri"/>
                              <w:color w:val="7F7E7E"/>
                              <w:position w:val="1"/>
                            </w:rPr>
                            <w:t>2012,</w:t>
                          </w:r>
                          <w:r>
                            <w:rPr>
                              <w:rFonts w:ascii="Calibri" w:eastAsia="Calibri" w:hAnsi="Calibri" w:cs="Calibri"/>
                              <w:color w:val="7F7E7E"/>
                              <w:w w:val="25"/>
                              <w:position w:val="1"/>
                            </w:rPr>
                            <w:t xml:space="preserve">    </w:t>
                          </w:r>
                          <w:proofErr w:type="gramStart"/>
                          <w:r>
                            <w:rPr>
                              <w:rFonts w:ascii="Calibri" w:eastAsia="Calibri" w:hAnsi="Calibri" w:cs="Calibri"/>
                              <w:color w:val="7F7E7E"/>
                              <w:position w:val="1"/>
                            </w:rPr>
                            <w:t>The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color w:val="7F7E7E"/>
                              <w:w w:val="25"/>
                              <w:position w:val="1"/>
                            </w:rPr>
                            <w:t xml:space="preserve">    </w:t>
                          </w:r>
                          <w:r>
                            <w:rPr>
                              <w:rFonts w:ascii="Calibri" w:eastAsia="Calibri" w:hAnsi="Calibri" w:cs="Calibri"/>
                              <w:color w:val="7F7E7E"/>
                              <w:position w:val="1"/>
                            </w:rPr>
                            <w:t>Science</w:t>
                          </w:r>
                          <w:r>
                            <w:rPr>
                              <w:rFonts w:ascii="Calibri" w:eastAsia="Calibri" w:hAnsi="Calibri" w:cs="Calibri"/>
                              <w:color w:val="7F7E7E"/>
                              <w:w w:val="25"/>
                              <w:position w:val="1"/>
                            </w:rPr>
                            <w:t xml:space="preserve">    </w:t>
                          </w:r>
                          <w:r>
                            <w:rPr>
                              <w:rFonts w:ascii="Calibri" w:eastAsia="Calibri" w:hAnsi="Calibri" w:cs="Calibri"/>
                              <w:color w:val="7F7E7E"/>
                              <w:position w:val="1"/>
                            </w:rPr>
                            <w:t>Penguin</w:t>
                          </w:r>
                          <w:r>
                            <w:rPr>
                              <w:rFonts w:ascii="Calibri" w:eastAsia="Calibri" w:hAnsi="Calibri" w:cs="Calibri"/>
                              <w:color w:val="7F7E7E"/>
                              <w:w w:val="25"/>
                              <w:position w:val="1"/>
                            </w:rPr>
                            <w:t xml:space="preserve">   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194.3pt;margin-top:706.25pt;width:154.1pt;height:1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" filled="f" stroked="f">
              <v:textbox inset="0,0,0,0">
                <w:txbxContent>
                  <w:p w:rsidR="002560AB" w:rsidRDefault="00142C5D">
                    <w:pPr>
                      <w:spacing w:line="220" w:lineRule="exact"/>
                      <w:ind w:left="20" w:right="-3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color w:val="7F7E7E"/>
                        <w:position w:val="1"/>
                      </w:rPr>
                      <w:t>Copyrigh</w:t>
                    </w:r>
                    <w:r>
                      <w:rPr>
                        <w:rFonts w:ascii="Calibri" w:eastAsia="Calibri" w:hAnsi="Calibri" w:cs="Calibri"/>
                        <w:color w:val="7F7E7E"/>
                        <w:w w:val="45"/>
                        <w:position w:val="1"/>
                      </w:rPr>
                      <w:t>t    </w:t>
                    </w:r>
                    <w:r>
                      <w:rPr>
                        <w:rFonts w:ascii="Calibri" w:eastAsia="Calibri" w:hAnsi="Calibri" w:cs="Calibri"/>
                        <w:color w:val="7F7E7E"/>
                        <w:position w:val="1"/>
                      </w:rPr>
                      <w:t>2012,</w:t>
                    </w:r>
                    <w:r>
                      <w:rPr>
                        <w:rFonts w:ascii="Calibri" w:eastAsia="Calibri" w:hAnsi="Calibri" w:cs="Calibri"/>
                        <w:color w:val="7F7E7E"/>
                        <w:w w:val="25"/>
                        <w:position w:val="1"/>
                      </w:rPr>
                      <w:t xml:space="preserve">    </w:t>
                    </w:r>
                    <w:r>
                      <w:rPr>
                        <w:rFonts w:ascii="Calibri" w:eastAsia="Calibri" w:hAnsi="Calibri" w:cs="Calibri"/>
                        <w:color w:val="7F7E7E"/>
                        <w:position w:val="1"/>
                      </w:rPr>
                      <w:t>The</w:t>
                    </w:r>
                    <w:r>
                      <w:rPr>
                        <w:rFonts w:ascii="Calibri" w:eastAsia="Calibri" w:hAnsi="Calibri" w:cs="Calibri"/>
                        <w:color w:val="7F7E7E"/>
                        <w:w w:val="25"/>
                        <w:position w:val="1"/>
                      </w:rPr>
                      <w:t xml:space="preserve">    </w:t>
                    </w:r>
                    <w:r>
                      <w:rPr>
                        <w:rFonts w:ascii="Calibri" w:eastAsia="Calibri" w:hAnsi="Calibri" w:cs="Calibri"/>
                        <w:color w:val="7F7E7E"/>
                        <w:position w:val="1"/>
                      </w:rPr>
                      <w:t>Science</w:t>
                    </w:r>
                    <w:r>
                      <w:rPr>
                        <w:rFonts w:ascii="Calibri" w:eastAsia="Calibri" w:hAnsi="Calibri" w:cs="Calibri"/>
                        <w:color w:val="7F7E7E"/>
                        <w:w w:val="25"/>
                        <w:position w:val="1"/>
                      </w:rPr>
                      <w:t xml:space="preserve">    </w:t>
                    </w:r>
                    <w:r>
                      <w:rPr>
                        <w:rFonts w:ascii="Calibri" w:eastAsia="Calibri" w:hAnsi="Calibri" w:cs="Calibri"/>
                        <w:color w:val="7F7E7E"/>
                        <w:position w:val="1"/>
                      </w:rPr>
                      <w:t>Penguin</w:t>
                    </w:r>
                    <w:r>
                      <w:rPr>
                        <w:rFonts w:ascii="Calibri" w:eastAsia="Calibri" w:hAnsi="Calibri" w:cs="Calibri"/>
                        <w:color w:val="7F7E7E"/>
                        <w:w w:val="25"/>
                        <w:position w:val="1"/>
                      </w:rPr>
                      <w:t xml:space="preserve">   </w:t>
                    </w:r>
                    <w:r>
                      <w:rPr>
                        <w:rFonts w:ascii="Calibri" w:eastAsia="Calibri" w:hAnsi="Calibri" w:cs="Calibri"/>
                        <w:color w:val="7F7E7E"/>
                        <w:w w:val="25"/>
                        <w:position w:val="1"/>
                      </w:rPr>
                      <w:t>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0AB" w:rsidRDefault="00F10F0B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2467610</wp:posOffset>
              </wp:positionH>
              <wp:positionV relativeFrom="page">
                <wp:posOffset>8969375</wp:posOffset>
              </wp:positionV>
              <wp:extent cx="1957070" cy="152400"/>
              <wp:effectExtent l="635" t="0" r="4445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7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60AB" w:rsidRDefault="00142C5D">
                          <w:pPr>
                            <w:spacing w:line="220" w:lineRule="exact"/>
                            <w:ind w:left="20" w:right="-3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7F7E7E"/>
                              <w:position w:val="1"/>
                            </w:rPr>
                            <w:t>Copyrigh</w:t>
                          </w:r>
                          <w:r>
                            <w:rPr>
                              <w:rFonts w:ascii="Calibri" w:eastAsia="Calibri" w:hAnsi="Calibri" w:cs="Calibri"/>
                              <w:color w:val="7F7E7E"/>
                              <w:w w:val="45"/>
                              <w:position w:val="1"/>
                            </w:rPr>
                            <w:t>t    </w:t>
                          </w:r>
                          <w:r>
                            <w:rPr>
                              <w:rFonts w:ascii="Calibri" w:eastAsia="Calibri" w:hAnsi="Calibri" w:cs="Calibri"/>
                              <w:color w:val="7F7E7E"/>
                              <w:position w:val="1"/>
                            </w:rPr>
                            <w:t>2012,</w:t>
                          </w:r>
                          <w:r>
                            <w:rPr>
                              <w:rFonts w:ascii="Calibri" w:eastAsia="Calibri" w:hAnsi="Calibri" w:cs="Calibri"/>
                              <w:color w:val="7F7E7E"/>
                              <w:w w:val="25"/>
                              <w:position w:val="1"/>
                            </w:rPr>
                            <w:t xml:space="preserve">    </w:t>
                          </w:r>
                          <w:proofErr w:type="gramStart"/>
                          <w:r>
                            <w:rPr>
                              <w:rFonts w:ascii="Calibri" w:eastAsia="Calibri" w:hAnsi="Calibri" w:cs="Calibri"/>
                              <w:color w:val="7F7E7E"/>
                              <w:position w:val="1"/>
                            </w:rPr>
                            <w:t>The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color w:val="7F7E7E"/>
                              <w:w w:val="25"/>
                              <w:position w:val="1"/>
                            </w:rPr>
                            <w:t xml:space="preserve">    </w:t>
                          </w:r>
                          <w:r>
                            <w:rPr>
                              <w:rFonts w:ascii="Calibri" w:eastAsia="Calibri" w:hAnsi="Calibri" w:cs="Calibri"/>
                              <w:color w:val="7F7E7E"/>
                              <w:position w:val="1"/>
                            </w:rPr>
                            <w:t>Science</w:t>
                          </w:r>
                          <w:r>
                            <w:rPr>
                              <w:rFonts w:ascii="Calibri" w:eastAsia="Calibri" w:hAnsi="Calibri" w:cs="Calibri"/>
                              <w:color w:val="7F7E7E"/>
                              <w:w w:val="25"/>
                              <w:position w:val="1"/>
                            </w:rPr>
                            <w:t xml:space="preserve">    </w:t>
                          </w:r>
                          <w:r>
                            <w:rPr>
                              <w:rFonts w:ascii="Calibri" w:eastAsia="Calibri" w:hAnsi="Calibri" w:cs="Calibri"/>
                              <w:color w:val="7F7E7E"/>
                              <w:position w:val="1"/>
                            </w:rPr>
                            <w:t>Penguin</w:t>
                          </w:r>
                          <w:r>
                            <w:rPr>
                              <w:rFonts w:ascii="Calibri" w:eastAsia="Calibri" w:hAnsi="Calibri" w:cs="Calibri"/>
                              <w:color w:val="7F7E7E"/>
                              <w:w w:val="25"/>
                              <w:position w:val="1"/>
                            </w:rPr>
                            <w:t xml:space="preserve">   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194.3pt;margin-top:706.25pt;width:154.1pt;height:12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m70sQIAALA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" filled="f" stroked="f">
              <v:textbox inset="0,0,0,0">
                <w:txbxContent>
                  <w:p w:rsidR="002560AB" w:rsidRDefault="00142C5D">
                    <w:pPr>
                      <w:spacing w:line="220" w:lineRule="exact"/>
                      <w:ind w:left="20" w:right="-3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color w:val="7F7E7E"/>
                        <w:position w:val="1"/>
                      </w:rPr>
                      <w:t>Copyrigh</w:t>
                    </w:r>
                    <w:r>
                      <w:rPr>
                        <w:rFonts w:ascii="Calibri" w:eastAsia="Calibri" w:hAnsi="Calibri" w:cs="Calibri"/>
                        <w:color w:val="7F7E7E"/>
                        <w:w w:val="45"/>
                        <w:position w:val="1"/>
                      </w:rPr>
                      <w:t>t    </w:t>
                    </w:r>
                    <w:r>
                      <w:rPr>
                        <w:rFonts w:ascii="Calibri" w:eastAsia="Calibri" w:hAnsi="Calibri" w:cs="Calibri"/>
                        <w:color w:val="7F7E7E"/>
                        <w:position w:val="1"/>
                      </w:rPr>
                      <w:t>2012,</w:t>
                    </w:r>
                    <w:r>
                      <w:rPr>
                        <w:rFonts w:ascii="Calibri" w:eastAsia="Calibri" w:hAnsi="Calibri" w:cs="Calibri"/>
                        <w:color w:val="7F7E7E"/>
                        <w:w w:val="25"/>
                        <w:position w:val="1"/>
                      </w:rPr>
                      <w:t xml:space="preserve">    </w:t>
                    </w:r>
                    <w:r>
                      <w:rPr>
                        <w:rFonts w:ascii="Calibri" w:eastAsia="Calibri" w:hAnsi="Calibri" w:cs="Calibri"/>
                        <w:color w:val="7F7E7E"/>
                        <w:position w:val="1"/>
                      </w:rPr>
                      <w:t>The</w:t>
                    </w:r>
                    <w:r>
                      <w:rPr>
                        <w:rFonts w:ascii="Calibri" w:eastAsia="Calibri" w:hAnsi="Calibri" w:cs="Calibri"/>
                        <w:color w:val="7F7E7E"/>
                        <w:w w:val="25"/>
                        <w:position w:val="1"/>
                      </w:rPr>
                      <w:t xml:space="preserve">    </w:t>
                    </w:r>
                    <w:r>
                      <w:rPr>
                        <w:rFonts w:ascii="Calibri" w:eastAsia="Calibri" w:hAnsi="Calibri" w:cs="Calibri"/>
                        <w:color w:val="7F7E7E"/>
                        <w:position w:val="1"/>
                      </w:rPr>
                      <w:t>Science</w:t>
                    </w:r>
                    <w:r>
                      <w:rPr>
                        <w:rFonts w:ascii="Calibri" w:eastAsia="Calibri" w:hAnsi="Calibri" w:cs="Calibri"/>
                        <w:color w:val="7F7E7E"/>
                        <w:w w:val="25"/>
                        <w:position w:val="1"/>
                      </w:rPr>
                      <w:t xml:space="preserve">    </w:t>
                    </w:r>
                    <w:r>
                      <w:rPr>
                        <w:rFonts w:ascii="Calibri" w:eastAsia="Calibri" w:hAnsi="Calibri" w:cs="Calibri"/>
                        <w:color w:val="7F7E7E"/>
                        <w:position w:val="1"/>
                      </w:rPr>
                      <w:t>Penguin</w:t>
                    </w:r>
                    <w:r>
                      <w:rPr>
                        <w:rFonts w:ascii="Calibri" w:eastAsia="Calibri" w:hAnsi="Calibri" w:cs="Calibri"/>
                        <w:color w:val="7F7E7E"/>
                        <w:w w:val="25"/>
                        <w:position w:val="1"/>
                      </w:rPr>
                      <w:t xml:space="preserve">   </w:t>
                    </w:r>
                    <w:r>
                      <w:rPr>
                        <w:rFonts w:ascii="Calibri" w:eastAsia="Calibri" w:hAnsi="Calibri" w:cs="Calibri"/>
                        <w:color w:val="7F7E7E"/>
                        <w:w w:val="25"/>
                        <w:position w:val="1"/>
                      </w:rPr>
                      <w:t>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0AB" w:rsidRDefault="002560AB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062" w:rsidRDefault="006F6062">
      <w:r>
        <w:separator/>
      </w:r>
    </w:p>
  </w:footnote>
  <w:footnote w:type="continuationSeparator" w:id="0">
    <w:p w:rsidR="006F6062" w:rsidRDefault="006F6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0AB" w:rsidRDefault="00F10F0B">
    <w:pPr>
      <w:spacing w:line="200" w:lineRule="exact"/>
    </w:pPr>
    <w:r>
      <w:rPr>
        <w:noProof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page">
            <wp:posOffset>5551170</wp:posOffset>
          </wp:positionH>
          <wp:positionV relativeFrom="page">
            <wp:posOffset>144145</wp:posOffset>
          </wp:positionV>
          <wp:extent cx="1019175" cy="915035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15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2280285</wp:posOffset>
              </wp:positionH>
              <wp:positionV relativeFrom="page">
                <wp:posOffset>242570</wp:posOffset>
              </wp:positionV>
              <wp:extent cx="1125220" cy="330200"/>
              <wp:effectExtent l="3810" t="4445" r="4445" b="0"/>
              <wp:wrapNone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522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60AB" w:rsidRDefault="00142C5D">
                          <w:pPr>
                            <w:spacing w:line="500" w:lineRule="exact"/>
                            <w:ind w:left="20" w:right="-72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w w:val="106"/>
                              <w:sz w:val="48"/>
                              <w:szCs w:val="48"/>
                            </w:rPr>
                            <w:t>Weather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179.55pt;margin-top:19.1pt;width:88.6pt;height:26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" filled="f" stroked="f">
              <v:textbox inset="0,0,0,0">
                <w:txbxContent>
                  <w:p w:rsidR="002560AB" w:rsidRDefault="00142C5D">
                    <w:pPr>
                      <w:spacing w:line="500" w:lineRule="exact"/>
                      <w:ind w:left="20" w:right="-72"/>
                      <w:rPr>
                        <w:sz w:val="48"/>
                        <w:szCs w:val="48"/>
                      </w:rPr>
                    </w:pPr>
                    <w:r>
                      <w:rPr>
                        <w:w w:val="106"/>
                        <w:sz w:val="48"/>
                        <w:szCs w:val="48"/>
                      </w:rPr>
                      <w:t>Weather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2196465</wp:posOffset>
              </wp:positionH>
              <wp:positionV relativeFrom="page">
                <wp:posOffset>598170</wp:posOffset>
              </wp:positionV>
              <wp:extent cx="1304925" cy="330200"/>
              <wp:effectExtent l="0" t="0" r="3810" b="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60AB" w:rsidRDefault="00142C5D">
                          <w:pPr>
                            <w:spacing w:line="500" w:lineRule="exact"/>
                            <w:ind w:left="20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w w:val="109"/>
                              <w:sz w:val="48"/>
                              <w:szCs w:val="48"/>
                            </w:rPr>
                            <w:t>Station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172.95pt;margin-top:47.1pt;width:102.75pt;height:26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" filled="f" stroked="f">
              <v:textbox inset="0,0,0,0">
                <w:txbxContent>
                  <w:p w:rsidR="002560AB" w:rsidRDefault="00142C5D">
                    <w:pPr>
                      <w:spacing w:line="500" w:lineRule="exact"/>
                      <w:ind w:left="20"/>
                      <w:rPr>
                        <w:sz w:val="48"/>
                        <w:szCs w:val="48"/>
                      </w:rPr>
                    </w:pPr>
                    <w:r>
                      <w:rPr>
                        <w:w w:val="109"/>
                        <w:sz w:val="48"/>
                        <w:szCs w:val="48"/>
                      </w:rPr>
                      <w:t>Station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3137535</wp:posOffset>
              </wp:positionH>
              <wp:positionV relativeFrom="page">
                <wp:posOffset>598170</wp:posOffset>
              </wp:positionV>
              <wp:extent cx="363855" cy="330200"/>
              <wp:effectExtent l="3810" t="0" r="3810" b="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855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60AB" w:rsidRDefault="00142C5D">
                          <w:pPr>
                            <w:spacing w:line="500" w:lineRule="exact"/>
                            <w:ind w:left="286" w:right="-52"/>
                            <w:rPr>
                              <w:sz w:val="48"/>
                              <w:szCs w:val="4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03"/>
                              <w:sz w:val="48"/>
                              <w:szCs w:val="4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D1262">
                            <w:rPr>
                              <w:noProof/>
                              <w:w w:val="103"/>
                              <w:sz w:val="48"/>
                              <w:szCs w:val="4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247.05pt;margin-top:47.1pt;width:28.65pt;height:26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IuTsAIAAK8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" filled="f" stroked="f">
              <v:textbox inset="0,0,0,0">
                <w:txbxContent>
                  <w:p w:rsidR="002560AB" w:rsidRDefault="00142C5D">
                    <w:pPr>
                      <w:spacing w:line="500" w:lineRule="exact"/>
                      <w:ind w:left="286" w:right="-52"/>
                      <w:rPr>
                        <w:sz w:val="48"/>
                        <w:szCs w:val="48"/>
                      </w:rPr>
                    </w:pPr>
                    <w:r>
                      <w:fldChar w:fldCharType="begin"/>
                    </w:r>
                    <w:r>
                      <w:rPr>
                        <w:w w:val="103"/>
                        <w:sz w:val="48"/>
                        <w:szCs w:val="4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D1262">
                      <w:rPr>
                        <w:noProof/>
                        <w:w w:val="103"/>
                        <w:sz w:val="48"/>
                        <w:szCs w:val="4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0AB" w:rsidRDefault="00F10F0B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1996440</wp:posOffset>
              </wp:positionH>
              <wp:positionV relativeFrom="page">
                <wp:posOffset>598170</wp:posOffset>
              </wp:positionV>
              <wp:extent cx="1304925" cy="330200"/>
              <wp:effectExtent l="0" t="0" r="190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60AB" w:rsidRDefault="002560AB">
                          <w:pPr>
                            <w:spacing w:line="500" w:lineRule="exact"/>
                            <w:ind w:left="20" w:right="-72"/>
                            <w:rPr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157.2pt;margin-top:47.1pt;width:102.75pt;height:26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" filled="f" stroked="f">
              <v:textbox inset="0,0,0,0">
                <w:txbxContent>
                  <w:p w:rsidR="002560AB" w:rsidRDefault="002560AB">
                    <w:pPr>
                      <w:spacing w:line="500" w:lineRule="exact"/>
                      <w:ind w:left="20" w:right="-72"/>
                      <w:rPr>
                        <w:sz w:val="48"/>
                        <w:szCs w:val="4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5551170</wp:posOffset>
          </wp:positionH>
          <wp:positionV relativeFrom="page">
            <wp:posOffset>144145</wp:posOffset>
          </wp:positionV>
          <wp:extent cx="1019175" cy="915035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915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0AB" w:rsidRDefault="002560AB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5510E"/>
    <w:multiLevelType w:val="hybridMultilevel"/>
    <w:tmpl w:val="3AEE25FC"/>
    <w:lvl w:ilvl="0" w:tplc="CD3E7A5A">
      <w:start w:val="1"/>
      <w:numFmt w:val="decimal"/>
      <w:lvlText w:val="%1."/>
      <w:lvlJc w:val="left"/>
      <w:pPr>
        <w:ind w:left="124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38F95C66"/>
    <w:multiLevelType w:val="multilevel"/>
    <w:tmpl w:val="F09AE47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4DB6799E"/>
    <w:multiLevelType w:val="hybridMultilevel"/>
    <w:tmpl w:val="09CE5DAE"/>
    <w:lvl w:ilvl="0" w:tplc="03B201BC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10776B0"/>
    <w:multiLevelType w:val="hybridMultilevel"/>
    <w:tmpl w:val="3B885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AB"/>
    <w:rsid w:val="00142C5D"/>
    <w:rsid w:val="00195505"/>
    <w:rsid w:val="001D1262"/>
    <w:rsid w:val="002560AB"/>
    <w:rsid w:val="00493CC1"/>
    <w:rsid w:val="0054673F"/>
    <w:rsid w:val="006F6062"/>
    <w:rsid w:val="008B1EDD"/>
    <w:rsid w:val="00902B6C"/>
    <w:rsid w:val="00F00E42"/>
    <w:rsid w:val="00F1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467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73F"/>
  </w:style>
  <w:style w:type="paragraph" w:styleId="Footer">
    <w:name w:val="footer"/>
    <w:basedOn w:val="Normal"/>
    <w:link w:val="FooterChar"/>
    <w:uiPriority w:val="99"/>
    <w:unhideWhenUsed/>
    <w:rsid w:val="005467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73F"/>
  </w:style>
  <w:style w:type="paragraph" w:styleId="ListParagraph">
    <w:name w:val="List Paragraph"/>
    <w:basedOn w:val="Normal"/>
    <w:uiPriority w:val="34"/>
    <w:qFormat/>
    <w:rsid w:val="005467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E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467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73F"/>
  </w:style>
  <w:style w:type="paragraph" w:styleId="Footer">
    <w:name w:val="footer"/>
    <w:basedOn w:val="Normal"/>
    <w:link w:val="FooterChar"/>
    <w:uiPriority w:val="99"/>
    <w:unhideWhenUsed/>
    <w:rsid w:val="005467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73F"/>
  </w:style>
  <w:style w:type="paragraph" w:styleId="ListParagraph">
    <w:name w:val="List Paragraph"/>
    <w:basedOn w:val="Normal"/>
    <w:uiPriority w:val="34"/>
    <w:qFormat/>
    <w:rsid w:val="005467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E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Kim</dc:creator>
  <cp:lastModifiedBy>Moore, Peter</cp:lastModifiedBy>
  <cp:revision>2</cp:revision>
  <dcterms:created xsi:type="dcterms:W3CDTF">2014-02-12T02:35:00Z</dcterms:created>
  <dcterms:modified xsi:type="dcterms:W3CDTF">2014-02-12T02:35:00Z</dcterms:modified>
</cp:coreProperties>
</file>